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17" w:rsidRDefault="00273217">
      <w:pPr>
        <w:pStyle w:val="En-tte"/>
        <w:rPr>
          <w:rFonts w:ascii="Arial" w:hAnsi="Arial"/>
        </w:rPr>
      </w:pPr>
    </w:p>
    <w:p w:rsidR="00273217" w:rsidRDefault="00273217">
      <w:pPr>
        <w:pStyle w:val="En-tte"/>
        <w:rPr>
          <w:rFonts w:ascii="Arial" w:hAnsi="Arial"/>
        </w:rPr>
      </w:pPr>
    </w:p>
    <w:p w:rsidR="001E1156" w:rsidRDefault="001E1156">
      <w:pPr>
        <w:pStyle w:val="En-tte"/>
        <w:rPr>
          <w:rFonts w:ascii="Arial" w:hAnsi="Arial"/>
        </w:rPr>
      </w:pPr>
    </w:p>
    <w:p w:rsidR="00273217" w:rsidRPr="00083E6C" w:rsidRDefault="00083E6C" w:rsidP="001E1156">
      <w:pPr>
        <w:pStyle w:val="Titre1"/>
        <w:numPr>
          <w:ilvl w:val="0"/>
          <w:numId w:val="0"/>
        </w:numPr>
        <w:ind w:left="432"/>
        <w:jc w:val="center"/>
        <w:rPr>
          <w:rFonts w:ascii="Arial" w:hAnsi="Arial"/>
          <w:b w:val="0"/>
          <w:spacing w:val="100"/>
          <w:sz w:val="40"/>
        </w:rPr>
      </w:pPr>
      <w:r w:rsidRPr="00083E6C">
        <w:rPr>
          <w:rFonts w:ascii="Arial" w:hAnsi="Arial"/>
          <w:b w:val="0"/>
          <w:spacing w:val="100"/>
          <w:sz w:val="40"/>
        </w:rPr>
        <w:t>Renouvellement des membres du CA suite à l’Assemblée Générale</w:t>
      </w:r>
      <w:r w:rsidR="006B0604">
        <w:rPr>
          <w:rFonts w:ascii="Arial" w:hAnsi="Arial"/>
          <w:b w:val="0"/>
          <w:spacing w:val="100"/>
          <w:sz w:val="40"/>
        </w:rPr>
        <w:t xml:space="preserve"> </w:t>
      </w:r>
      <w:r w:rsidR="00AF1AAE" w:rsidRPr="00083E6C">
        <w:rPr>
          <w:rFonts w:ascii="Arial" w:hAnsi="Arial"/>
          <w:b w:val="0"/>
          <w:spacing w:val="100"/>
          <w:sz w:val="40"/>
        </w:rPr>
        <w:t>du</w:t>
      </w:r>
      <w:r w:rsidR="001E1156">
        <w:rPr>
          <w:rFonts w:ascii="Arial" w:hAnsi="Arial"/>
          <w:b w:val="0"/>
          <w:spacing w:val="100"/>
          <w:sz w:val="40"/>
        </w:rPr>
        <w:t xml:space="preserve"> </w:t>
      </w:r>
      <w:r w:rsidR="00DA638B" w:rsidRPr="00083E6C">
        <w:rPr>
          <w:rFonts w:ascii="Arial" w:hAnsi="Arial"/>
          <w:b w:val="0"/>
          <w:spacing w:val="100"/>
          <w:sz w:val="40"/>
        </w:rPr>
        <w:t>25</w:t>
      </w:r>
      <w:r w:rsidR="001E1156">
        <w:rPr>
          <w:rFonts w:ascii="Arial" w:hAnsi="Arial"/>
          <w:b w:val="0"/>
          <w:spacing w:val="100"/>
          <w:sz w:val="40"/>
        </w:rPr>
        <w:t xml:space="preserve"> </w:t>
      </w:r>
      <w:r w:rsidR="00330A6E" w:rsidRPr="00083E6C">
        <w:rPr>
          <w:rFonts w:ascii="Arial" w:hAnsi="Arial"/>
          <w:b w:val="0"/>
          <w:spacing w:val="100"/>
          <w:sz w:val="40"/>
        </w:rPr>
        <w:t>juin</w:t>
      </w:r>
      <w:r w:rsidR="001E1156">
        <w:rPr>
          <w:rFonts w:ascii="Arial" w:hAnsi="Arial"/>
          <w:b w:val="0"/>
          <w:spacing w:val="100"/>
          <w:sz w:val="40"/>
        </w:rPr>
        <w:t xml:space="preserve"> </w:t>
      </w:r>
      <w:r w:rsidR="00AF1AAE" w:rsidRPr="00083E6C">
        <w:rPr>
          <w:rFonts w:ascii="Arial" w:hAnsi="Arial"/>
          <w:b w:val="0"/>
          <w:spacing w:val="100"/>
          <w:sz w:val="40"/>
        </w:rPr>
        <w:t>20</w:t>
      </w:r>
      <w:r w:rsidR="00FB6DD8" w:rsidRPr="00083E6C">
        <w:rPr>
          <w:rFonts w:ascii="Arial" w:hAnsi="Arial"/>
          <w:b w:val="0"/>
          <w:spacing w:val="100"/>
          <w:sz w:val="40"/>
        </w:rPr>
        <w:t>2</w:t>
      </w:r>
      <w:r w:rsidR="00DA638B" w:rsidRPr="00083E6C">
        <w:rPr>
          <w:rFonts w:ascii="Arial" w:hAnsi="Arial"/>
          <w:b w:val="0"/>
          <w:spacing w:val="100"/>
          <w:sz w:val="40"/>
        </w:rPr>
        <w:t>3</w:t>
      </w:r>
      <w:r w:rsidR="00AF1AAE" w:rsidRPr="00083E6C">
        <w:rPr>
          <w:rFonts w:ascii="Arial" w:hAnsi="Arial"/>
          <w:b w:val="0"/>
          <w:spacing w:val="100"/>
          <w:sz w:val="40"/>
        </w:rPr>
        <w:t>à</w:t>
      </w:r>
      <w:r w:rsidR="00DA638B" w:rsidRPr="00083E6C">
        <w:rPr>
          <w:rFonts w:ascii="Arial" w:hAnsi="Arial"/>
          <w:b w:val="0"/>
          <w:spacing w:val="100"/>
          <w:sz w:val="40"/>
        </w:rPr>
        <w:t>Vernon</w:t>
      </w:r>
    </w:p>
    <w:p w:rsidR="00273217" w:rsidRDefault="00273217" w:rsidP="001E1156">
      <w:pPr>
        <w:pStyle w:val="En-tte"/>
        <w:tabs>
          <w:tab w:val="clear" w:pos="4536"/>
          <w:tab w:val="clear" w:pos="9072"/>
        </w:tabs>
        <w:jc w:val="center"/>
        <w:rPr>
          <w:rFonts w:ascii="Arial" w:hAnsi="Arial"/>
          <w:sz w:val="40"/>
        </w:rPr>
      </w:pPr>
    </w:p>
    <w:p w:rsidR="001E1156" w:rsidRDefault="001E1156">
      <w:pPr>
        <w:pStyle w:val="En-tte"/>
        <w:tabs>
          <w:tab w:val="clear" w:pos="4536"/>
          <w:tab w:val="clear" w:pos="9072"/>
        </w:tabs>
        <w:rPr>
          <w:rFonts w:ascii="Arial" w:hAnsi="Arial"/>
          <w:sz w:val="40"/>
        </w:rPr>
      </w:pPr>
    </w:p>
    <w:p w:rsidR="00273217" w:rsidRDefault="00273217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273217" w:rsidRDefault="001E1156">
      <w:pPr>
        <w:tabs>
          <w:tab w:val="left" w:pos="993"/>
        </w:tabs>
        <w:rPr>
          <w:rFonts w:ascii="Arial" w:hAnsi="Arial" w:cs="Arial"/>
          <w:b/>
          <w:sz w:val="28"/>
          <w:szCs w:val="28"/>
          <w:u w:val="single"/>
        </w:rPr>
      </w:pPr>
      <w:r w:rsidRPr="003707C3">
        <w:rPr>
          <w:rFonts w:ascii="Arial" w:hAnsi="Arial" w:cs="Arial"/>
          <w:b/>
          <w:sz w:val="28"/>
          <w:szCs w:val="28"/>
          <w:u w:val="single"/>
        </w:rPr>
        <w:t>P</w:t>
      </w:r>
      <w:r w:rsidR="00273217" w:rsidRPr="003707C3">
        <w:rPr>
          <w:rFonts w:ascii="Arial" w:hAnsi="Arial" w:cs="Arial"/>
          <w:b/>
          <w:sz w:val="28"/>
          <w:szCs w:val="28"/>
          <w:u w:val="single"/>
        </w:rPr>
        <w:t>résents :</w:t>
      </w:r>
    </w:p>
    <w:p w:rsidR="003707C3" w:rsidRPr="003707C3" w:rsidRDefault="003707C3">
      <w:pPr>
        <w:tabs>
          <w:tab w:val="left" w:pos="993"/>
        </w:tabs>
        <w:rPr>
          <w:rFonts w:ascii="Arial" w:hAnsi="Arial" w:cs="Arial"/>
          <w:b/>
          <w:sz w:val="28"/>
          <w:szCs w:val="28"/>
          <w:u w:val="single"/>
        </w:rPr>
      </w:pPr>
    </w:p>
    <w:p w:rsidR="00273217" w:rsidRPr="008B1EBC" w:rsidRDefault="00064A28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Stéphane AVENEL, </w:t>
      </w:r>
      <w:r w:rsidR="00273217" w:rsidRPr="008B1EBC">
        <w:rPr>
          <w:rFonts w:ascii="Arial" w:hAnsi="Arial" w:cs="Arial"/>
        </w:rPr>
        <w:t>Christian BLONDE</w:t>
      </w:r>
      <w:r w:rsidR="00A83F05">
        <w:rPr>
          <w:rFonts w:ascii="Arial" w:hAnsi="Arial" w:cs="Arial"/>
        </w:rPr>
        <w:t xml:space="preserve">L, </w:t>
      </w:r>
      <w:r w:rsidR="00FD79FA">
        <w:rPr>
          <w:rFonts w:ascii="Arial" w:hAnsi="Arial" w:cs="Arial"/>
        </w:rPr>
        <w:t xml:space="preserve">Christian BELLÊTRE, </w:t>
      </w:r>
      <w:r>
        <w:rPr>
          <w:rFonts w:ascii="Arial" w:hAnsi="Arial" w:cs="Arial"/>
        </w:rPr>
        <w:t xml:space="preserve">Patricia BONNET, </w:t>
      </w:r>
      <w:r w:rsidR="00083DD6">
        <w:rPr>
          <w:rFonts w:ascii="Arial" w:hAnsi="Arial" w:cs="Arial"/>
        </w:rPr>
        <w:t xml:space="preserve">Philippe CARAMELLO, </w:t>
      </w:r>
      <w:r w:rsidR="00704104">
        <w:rPr>
          <w:rFonts w:ascii="Arial" w:hAnsi="Arial" w:cs="Arial"/>
        </w:rPr>
        <w:t xml:space="preserve">Sylvie CARAMELLO, </w:t>
      </w:r>
      <w:r>
        <w:rPr>
          <w:rFonts w:ascii="Arial" w:hAnsi="Arial" w:cs="Arial"/>
        </w:rPr>
        <w:t xml:space="preserve">Céline CHARTIER, </w:t>
      </w:r>
      <w:r w:rsidR="00330A6E">
        <w:rPr>
          <w:rFonts w:ascii="Arial" w:hAnsi="Arial" w:cs="Arial"/>
        </w:rPr>
        <w:t xml:space="preserve">Anouk GRAUX, </w:t>
      </w:r>
      <w:r w:rsidR="00E627BC">
        <w:rPr>
          <w:rFonts w:ascii="Arial" w:hAnsi="Arial" w:cs="Arial"/>
        </w:rPr>
        <w:t xml:space="preserve">Denis HAHUSSEAU, </w:t>
      </w:r>
      <w:r w:rsidR="00273217" w:rsidRPr="008B1EBC">
        <w:rPr>
          <w:rFonts w:ascii="Arial" w:hAnsi="Arial" w:cs="Arial"/>
        </w:rPr>
        <w:t>André LOCHARD,</w:t>
      </w:r>
      <w:r w:rsidR="001E1156">
        <w:rPr>
          <w:rFonts w:ascii="Arial" w:hAnsi="Arial" w:cs="Arial"/>
        </w:rPr>
        <w:t xml:space="preserve"> Rémy CARRION, Jean-Michel GUENEGAN.</w:t>
      </w:r>
    </w:p>
    <w:p w:rsidR="00273217" w:rsidRDefault="00273217">
      <w:pPr>
        <w:tabs>
          <w:tab w:val="left" w:pos="993"/>
        </w:tabs>
        <w:rPr>
          <w:rFonts w:ascii="Arial" w:hAnsi="Arial" w:cs="Arial"/>
        </w:rPr>
      </w:pPr>
    </w:p>
    <w:p w:rsidR="001E1156" w:rsidRPr="008B1EBC" w:rsidRDefault="001E1156">
      <w:pPr>
        <w:tabs>
          <w:tab w:val="left" w:pos="993"/>
        </w:tabs>
        <w:rPr>
          <w:rFonts w:ascii="Arial" w:hAnsi="Arial" w:cs="Arial"/>
        </w:rPr>
      </w:pPr>
    </w:p>
    <w:p w:rsidR="005E572C" w:rsidRPr="001E1156" w:rsidRDefault="006B0604" w:rsidP="006B0604">
      <w:pPr>
        <w:pStyle w:val="Titre1"/>
        <w:numPr>
          <w:ilvl w:val="0"/>
          <w:numId w:val="0"/>
        </w:numPr>
        <w:ind w:left="432" w:hanging="432"/>
        <w:rPr>
          <w:rFonts w:ascii="Arial" w:hAnsi="Arial" w:cs="Arial"/>
          <w:b w:val="0"/>
          <w:i/>
          <w:u w:val="single"/>
        </w:rPr>
      </w:pPr>
      <w:r w:rsidRPr="001E1156">
        <w:rPr>
          <w:rFonts w:ascii="Arial" w:hAnsi="Arial" w:cs="Arial"/>
          <w:b w:val="0"/>
          <w:i/>
          <w:u w:val="single"/>
        </w:rPr>
        <w:t xml:space="preserve">Rappel du </w:t>
      </w:r>
      <w:r w:rsidR="005E572C" w:rsidRPr="001E1156">
        <w:rPr>
          <w:rFonts w:ascii="Arial" w:hAnsi="Arial" w:cs="Arial"/>
          <w:b w:val="0"/>
          <w:i/>
          <w:u w:val="single"/>
        </w:rPr>
        <w:t>CA</w:t>
      </w:r>
      <w:r w:rsidRPr="001E1156">
        <w:rPr>
          <w:rFonts w:ascii="Arial" w:hAnsi="Arial" w:cs="Arial"/>
          <w:b w:val="0"/>
          <w:i/>
          <w:u w:val="single"/>
        </w:rPr>
        <w:t xml:space="preserve"> existant </w:t>
      </w:r>
      <w:r w:rsidR="007E06FC" w:rsidRPr="001E1156">
        <w:rPr>
          <w:rFonts w:ascii="Arial" w:hAnsi="Arial" w:cs="Arial"/>
          <w:b w:val="0"/>
          <w:i/>
          <w:u w:val="single"/>
        </w:rPr>
        <w:t xml:space="preserve">et des votes lors de l’assemblée générale </w:t>
      </w:r>
      <w:r w:rsidRPr="001E1156">
        <w:rPr>
          <w:rFonts w:ascii="Arial" w:hAnsi="Arial" w:cs="Arial"/>
          <w:b w:val="0"/>
          <w:i/>
          <w:u w:val="single"/>
        </w:rPr>
        <w:t>:</w:t>
      </w:r>
    </w:p>
    <w:p w:rsidR="00035627" w:rsidRPr="001E1156" w:rsidRDefault="00BF0D77" w:rsidP="005E572C">
      <w:pPr>
        <w:rPr>
          <w:rFonts w:ascii="Arial" w:hAnsi="Arial" w:cs="Arial"/>
          <w:i/>
        </w:rPr>
      </w:pPr>
      <w:r w:rsidRPr="001E1156">
        <w:rPr>
          <w:rFonts w:ascii="Arial" w:hAnsi="Arial" w:cs="Arial"/>
          <w:i/>
        </w:rPr>
        <w:t xml:space="preserve">Président : Philippe </w:t>
      </w:r>
      <w:proofErr w:type="spellStart"/>
      <w:r w:rsidRPr="001E1156">
        <w:rPr>
          <w:rFonts w:ascii="Arial" w:hAnsi="Arial" w:cs="Arial"/>
          <w:i/>
        </w:rPr>
        <w:t>Caramello</w:t>
      </w:r>
      <w:proofErr w:type="spellEnd"/>
    </w:p>
    <w:p w:rsidR="00BF0D77" w:rsidRPr="001E1156" w:rsidRDefault="00BF0D77" w:rsidP="005E572C">
      <w:pPr>
        <w:rPr>
          <w:rFonts w:ascii="Arial" w:hAnsi="Arial" w:cs="Arial"/>
          <w:i/>
        </w:rPr>
      </w:pPr>
      <w:r w:rsidRPr="001E1156">
        <w:rPr>
          <w:rFonts w:ascii="Arial" w:hAnsi="Arial" w:cs="Arial"/>
          <w:i/>
        </w:rPr>
        <w:t xml:space="preserve">Vice-présidente 27 : Anouk </w:t>
      </w:r>
      <w:proofErr w:type="spellStart"/>
      <w:r w:rsidRPr="001E1156">
        <w:rPr>
          <w:rFonts w:ascii="Arial" w:hAnsi="Arial" w:cs="Arial"/>
          <w:i/>
        </w:rPr>
        <w:t>Graux</w:t>
      </w:r>
      <w:proofErr w:type="spellEnd"/>
    </w:p>
    <w:p w:rsidR="00BF0D77" w:rsidRPr="001E1156" w:rsidRDefault="008D04E7" w:rsidP="005E572C">
      <w:pPr>
        <w:rPr>
          <w:rFonts w:ascii="Arial" w:hAnsi="Arial" w:cs="Arial"/>
          <w:i/>
        </w:rPr>
      </w:pPr>
      <w:r w:rsidRPr="001E1156">
        <w:rPr>
          <w:rFonts w:ascii="Arial" w:hAnsi="Arial" w:cs="Arial"/>
          <w:i/>
        </w:rPr>
        <w:t xml:space="preserve">Vice-président 76 : Stéphane </w:t>
      </w:r>
      <w:proofErr w:type="spellStart"/>
      <w:r w:rsidRPr="001E1156">
        <w:rPr>
          <w:rFonts w:ascii="Arial" w:hAnsi="Arial" w:cs="Arial"/>
          <w:i/>
        </w:rPr>
        <w:t>Avenel</w:t>
      </w:r>
      <w:proofErr w:type="spellEnd"/>
    </w:p>
    <w:p w:rsidR="008D04E7" w:rsidRPr="001E1156" w:rsidRDefault="008D04E7" w:rsidP="005E572C">
      <w:pPr>
        <w:rPr>
          <w:rFonts w:ascii="Arial" w:hAnsi="Arial" w:cs="Arial"/>
          <w:i/>
        </w:rPr>
      </w:pPr>
      <w:r w:rsidRPr="001E1156">
        <w:rPr>
          <w:rFonts w:ascii="Arial" w:hAnsi="Arial" w:cs="Arial"/>
          <w:i/>
        </w:rPr>
        <w:t xml:space="preserve">Secrétaire : Arnaud </w:t>
      </w:r>
      <w:proofErr w:type="spellStart"/>
      <w:r w:rsidRPr="001E1156">
        <w:rPr>
          <w:rFonts w:ascii="Arial" w:hAnsi="Arial" w:cs="Arial"/>
          <w:i/>
        </w:rPr>
        <w:t>Serander</w:t>
      </w:r>
      <w:proofErr w:type="spellEnd"/>
    </w:p>
    <w:p w:rsidR="008D04E7" w:rsidRPr="001E1156" w:rsidRDefault="008D04E7" w:rsidP="005E572C">
      <w:pPr>
        <w:rPr>
          <w:rFonts w:ascii="Arial" w:hAnsi="Arial" w:cs="Arial"/>
          <w:i/>
        </w:rPr>
      </w:pPr>
      <w:r w:rsidRPr="001E1156">
        <w:rPr>
          <w:rFonts w:ascii="Arial" w:hAnsi="Arial" w:cs="Arial"/>
          <w:i/>
        </w:rPr>
        <w:t>Trésorier : Christian Blondel</w:t>
      </w:r>
    </w:p>
    <w:p w:rsidR="008D04E7" w:rsidRPr="001E1156" w:rsidRDefault="008D04E7" w:rsidP="005E572C">
      <w:pPr>
        <w:rPr>
          <w:rFonts w:ascii="Arial" w:hAnsi="Arial" w:cs="Arial"/>
          <w:i/>
        </w:rPr>
      </w:pPr>
      <w:r w:rsidRPr="001E1156">
        <w:rPr>
          <w:rFonts w:ascii="Arial" w:hAnsi="Arial" w:cs="Arial"/>
          <w:i/>
        </w:rPr>
        <w:t xml:space="preserve">Commissaire Collection circulante : Philippe </w:t>
      </w:r>
      <w:proofErr w:type="spellStart"/>
      <w:r w:rsidRPr="001E1156">
        <w:rPr>
          <w:rFonts w:ascii="Arial" w:hAnsi="Arial" w:cs="Arial"/>
          <w:i/>
        </w:rPr>
        <w:t>Hotz</w:t>
      </w:r>
      <w:proofErr w:type="spellEnd"/>
    </w:p>
    <w:p w:rsidR="008D04E7" w:rsidRPr="001E1156" w:rsidRDefault="008D04E7" w:rsidP="005E572C">
      <w:pPr>
        <w:rPr>
          <w:rFonts w:ascii="Arial" w:hAnsi="Arial" w:cs="Arial"/>
          <w:i/>
          <w:iCs/>
        </w:rPr>
      </w:pPr>
      <w:r w:rsidRPr="001E1156">
        <w:rPr>
          <w:rFonts w:ascii="Arial" w:hAnsi="Arial" w:cs="Arial"/>
          <w:i/>
        </w:rPr>
        <w:t xml:space="preserve">Commissaire communication : </w:t>
      </w:r>
      <w:r w:rsidRPr="001E1156">
        <w:rPr>
          <w:rFonts w:ascii="Arial" w:hAnsi="Arial" w:cs="Arial"/>
          <w:i/>
          <w:iCs/>
        </w:rPr>
        <w:t>poste vacant</w:t>
      </w:r>
    </w:p>
    <w:p w:rsidR="008D04E7" w:rsidRPr="001E1156" w:rsidRDefault="008D04E7" w:rsidP="005E572C">
      <w:pPr>
        <w:rPr>
          <w:rFonts w:ascii="Arial" w:hAnsi="Arial" w:cs="Arial"/>
          <w:i/>
        </w:rPr>
      </w:pPr>
      <w:r w:rsidRPr="001E1156">
        <w:rPr>
          <w:rFonts w:ascii="Arial" w:hAnsi="Arial" w:cs="Arial"/>
          <w:i/>
        </w:rPr>
        <w:t xml:space="preserve">Webmestre : Arnaud </w:t>
      </w:r>
      <w:proofErr w:type="spellStart"/>
      <w:r w:rsidRPr="001E1156">
        <w:rPr>
          <w:rFonts w:ascii="Arial" w:hAnsi="Arial" w:cs="Arial"/>
          <w:i/>
        </w:rPr>
        <w:t>Serander</w:t>
      </w:r>
      <w:proofErr w:type="spellEnd"/>
    </w:p>
    <w:p w:rsidR="008D04E7" w:rsidRPr="001E1156" w:rsidRDefault="008D04E7" w:rsidP="005E572C">
      <w:pPr>
        <w:rPr>
          <w:rFonts w:ascii="Arial" w:hAnsi="Arial" w:cs="Arial"/>
          <w:i/>
        </w:rPr>
      </w:pPr>
      <w:r w:rsidRPr="001E1156">
        <w:rPr>
          <w:rFonts w:ascii="Arial" w:hAnsi="Arial" w:cs="Arial"/>
          <w:i/>
        </w:rPr>
        <w:t>Commissaire Jeunesse : Franck Tabouret</w:t>
      </w:r>
    </w:p>
    <w:p w:rsidR="008D04E7" w:rsidRPr="001E1156" w:rsidRDefault="008D04E7" w:rsidP="005E572C">
      <w:pPr>
        <w:rPr>
          <w:rFonts w:ascii="Arial" w:hAnsi="Arial" w:cs="Arial"/>
          <w:i/>
        </w:rPr>
      </w:pPr>
      <w:r w:rsidRPr="001E1156">
        <w:rPr>
          <w:rFonts w:ascii="Arial" w:hAnsi="Arial" w:cs="Arial"/>
          <w:i/>
        </w:rPr>
        <w:t xml:space="preserve">Gestion des concours : Didier </w:t>
      </w:r>
      <w:proofErr w:type="spellStart"/>
      <w:r w:rsidRPr="001E1156">
        <w:rPr>
          <w:rFonts w:ascii="Arial" w:hAnsi="Arial" w:cs="Arial"/>
          <w:i/>
        </w:rPr>
        <w:t>Fiquet</w:t>
      </w:r>
      <w:proofErr w:type="spellEnd"/>
    </w:p>
    <w:p w:rsidR="008D04E7" w:rsidRPr="001E1156" w:rsidRDefault="008D04E7" w:rsidP="005E572C">
      <w:pPr>
        <w:rPr>
          <w:rFonts w:ascii="Arial" w:hAnsi="Arial" w:cs="Arial"/>
          <w:i/>
        </w:rPr>
      </w:pPr>
      <w:r w:rsidRPr="001E1156">
        <w:rPr>
          <w:rFonts w:ascii="Arial" w:hAnsi="Arial" w:cs="Arial"/>
          <w:i/>
        </w:rPr>
        <w:t>Commissaire Papier monochrome : André Lochard</w:t>
      </w:r>
    </w:p>
    <w:p w:rsidR="008D04E7" w:rsidRPr="001E1156" w:rsidRDefault="008D04E7" w:rsidP="005E572C">
      <w:pPr>
        <w:rPr>
          <w:rFonts w:ascii="Arial" w:hAnsi="Arial" w:cs="Arial"/>
          <w:i/>
        </w:rPr>
      </w:pPr>
      <w:r w:rsidRPr="001E1156">
        <w:rPr>
          <w:rFonts w:ascii="Arial" w:hAnsi="Arial" w:cs="Arial"/>
          <w:i/>
        </w:rPr>
        <w:t xml:space="preserve">Commissaire Papier couleur : Sylvie </w:t>
      </w:r>
      <w:proofErr w:type="spellStart"/>
      <w:r w:rsidRPr="001E1156">
        <w:rPr>
          <w:rFonts w:ascii="Arial" w:hAnsi="Arial" w:cs="Arial"/>
          <w:i/>
        </w:rPr>
        <w:t>Caramello</w:t>
      </w:r>
      <w:proofErr w:type="spellEnd"/>
      <w:r w:rsidRPr="001E1156">
        <w:rPr>
          <w:rFonts w:ascii="Arial" w:hAnsi="Arial" w:cs="Arial"/>
          <w:i/>
        </w:rPr>
        <w:t xml:space="preserve"> ; adjoint : Christian </w:t>
      </w:r>
      <w:proofErr w:type="spellStart"/>
      <w:r w:rsidRPr="001E1156">
        <w:rPr>
          <w:rFonts w:ascii="Arial" w:hAnsi="Arial" w:cs="Arial"/>
          <w:i/>
        </w:rPr>
        <w:t>Bellêtre</w:t>
      </w:r>
      <w:proofErr w:type="spellEnd"/>
    </w:p>
    <w:p w:rsidR="008D04E7" w:rsidRPr="001E1156" w:rsidRDefault="008D04E7" w:rsidP="005E572C">
      <w:pPr>
        <w:rPr>
          <w:rFonts w:ascii="Arial" w:hAnsi="Arial" w:cs="Arial"/>
          <w:i/>
        </w:rPr>
      </w:pPr>
      <w:r w:rsidRPr="001E1156">
        <w:rPr>
          <w:rFonts w:ascii="Arial" w:hAnsi="Arial" w:cs="Arial"/>
          <w:i/>
        </w:rPr>
        <w:t xml:space="preserve">Commissaire Image projetée </w:t>
      </w:r>
      <w:r w:rsidR="00E84DF4" w:rsidRPr="001E1156">
        <w:rPr>
          <w:rFonts w:ascii="Arial" w:hAnsi="Arial" w:cs="Arial"/>
          <w:i/>
        </w:rPr>
        <w:t>c</w:t>
      </w:r>
      <w:r w:rsidRPr="001E1156">
        <w:rPr>
          <w:rFonts w:ascii="Arial" w:hAnsi="Arial" w:cs="Arial"/>
          <w:i/>
        </w:rPr>
        <w:t xml:space="preserve">ouleur et monochrome : Denis </w:t>
      </w:r>
      <w:proofErr w:type="spellStart"/>
      <w:r w:rsidRPr="001E1156">
        <w:rPr>
          <w:rFonts w:ascii="Arial" w:hAnsi="Arial" w:cs="Arial"/>
          <w:i/>
        </w:rPr>
        <w:t>Hahusseau</w:t>
      </w:r>
      <w:proofErr w:type="spellEnd"/>
      <w:r w:rsidRPr="001E1156">
        <w:rPr>
          <w:rFonts w:ascii="Arial" w:hAnsi="Arial" w:cs="Arial"/>
          <w:i/>
        </w:rPr>
        <w:t> ; adjoint : Yves Lefebvre</w:t>
      </w:r>
    </w:p>
    <w:p w:rsidR="00E84DF4" w:rsidRPr="001E1156" w:rsidRDefault="00E84DF4" w:rsidP="00E84DF4">
      <w:pPr>
        <w:rPr>
          <w:rFonts w:ascii="Arial" w:hAnsi="Arial" w:cs="Arial"/>
          <w:i/>
        </w:rPr>
      </w:pPr>
      <w:r w:rsidRPr="001E1156">
        <w:rPr>
          <w:rFonts w:ascii="Arial" w:hAnsi="Arial" w:cs="Arial"/>
          <w:i/>
        </w:rPr>
        <w:t>Commissaire Nature papier : Patricia Bonnet</w:t>
      </w:r>
    </w:p>
    <w:p w:rsidR="008D04E7" w:rsidRPr="001E1156" w:rsidRDefault="008D04E7" w:rsidP="005E572C">
      <w:pPr>
        <w:rPr>
          <w:rFonts w:ascii="Arial" w:hAnsi="Arial" w:cs="Arial"/>
          <w:i/>
        </w:rPr>
      </w:pPr>
      <w:r w:rsidRPr="001E1156">
        <w:rPr>
          <w:rFonts w:ascii="Arial" w:hAnsi="Arial" w:cs="Arial"/>
          <w:i/>
        </w:rPr>
        <w:t>Commissaire Nature image projetée : Céline Chartier</w:t>
      </w:r>
    </w:p>
    <w:p w:rsidR="008D04E7" w:rsidRPr="001E1156" w:rsidRDefault="008D04E7" w:rsidP="005E572C">
      <w:pPr>
        <w:rPr>
          <w:rFonts w:ascii="Arial" w:hAnsi="Arial" w:cs="Arial"/>
          <w:i/>
        </w:rPr>
      </w:pPr>
      <w:r w:rsidRPr="001E1156">
        <w:rPr>
          <w:rFonts w:ascii="Arial" w:hAnsi="Arial" w:cs="Arial"/>
          <w:i/>
        </w:rPr>
        <w:t xml:space="preserve">Commissaire Auteurs : Christian </w:t>
      </w:r>
      <w:proofErr w:type="spellStart"/>
      <w:r w:rsidRPr="001E1156">
        <w:rPr>
          <w:rFonts w:ascii="Arial" w:hAnsi="Arial" w:cs="Arial"/>
          <w:i/>
        </w:rPr>
        <w:t>Bellêtre</w:t>
      </w:r>
      <w:proofErr w:type="spellEnd"/>
    </w:p>
    <w:p w:rsidR="008D04E7" w:rsidRPr="001E1156" w:rsidRDefault="008D04E7" w:rsidP="005E572C">
      <w:pPr>
        <w:rPr>
          <w:rFonts w:ascii="Arial" w:hAnsi="Arial" w:cs="Arial"/>
          <w:i/>
        </w:rPr>
      </w:pPr>
      <w:r w:rsidRPr="001E1156">
        <w:rPr>
          <w:rFonts w:ascii="Arial" w:hAnsi="Arial" w:cs="Arial"/>
          <w:i/>
        </w:rPr>
        <w:t xml:space="preserve">Commissaire Audiovisuel : </w:t>
      </w:r>
      <w:r w:rsidRPr="001E1156">
        <w:rPr>
          <w:rFonts w:ascii="Arial" w:hAnsi="Arial" w:cs="Arial"/>
          <w:i/>
          <w:iCs/>
        </w:rPr>
        <w:t>poste vacant</w:t>
      </w:r>
    </w:p>
    <w:p w:rsidR="00BF0D77" w:rsidRPr="001E1156" w:rsidRDefault="00BF0D77" w:rsidP="005E572C">
      <w:pPr>
        <w:rPr>
          <w:i/>
        </w:rPr>
      </w:pPr>
    </w:p>
    <w:p w:rsidR="008D6FC8" w:rsidRPr="001E1156" w:rsidRDefault="00454196">
      <w:pPr>
        <w:rPr>
          <w:rFonts w:ascii="Arial" w:hAnsi="Arial" w:cs="Arial"/>
          <w:i/>
        </w:rPr>
      </w:pPr>
      <w:r w:rsidRPr="001E1156">
        <w:rPr>
          <w:rFonts w:ascii="Arial" w:hAnsi="Arial" w:cs="Arial"/>
          <w:i/>
        </w:rPr>
        <w:t>5</w:t>
      </w:r>
      <w:r w:rsidR="008D6FC8" w:rsidRPr="001E1156">
        <w:rPr>
          <w:rFonts w:ascii="Arial" w:hAnsi="Arial" w:cs="Arial"/>
          <w:i/>
        </w:rPr>
        <w:t xml:space="preserve"> membres sortants :</w:t>
      </w:r>
    </w:p>
    <w:p w:rsidR="000E2DCD" w:rsidRPr="001E1156" w:rsidRDefault="00E95831" w:rsidP="008D6FC8">
      <w:pPr>
        <w:pStyle w:val="Paragraphedeliste"/>
        <w:numPr>
          <w:ilvl w:val="0"/>
          <w:numId w:val="25"/>
        </w:numPr>
        <w:rPr>
          <w:rFonts w:ascii="Arial" w:hAnsi="Arial" w:cs="Arial"/>
          <w:i/>
        </w:rPr>
      </w:pPr>
      <w:r w:rsidRPr="001E1156">
        <w:rPr>
          <w:rFonts w:ascii="Arial" w:hAnsi="Arial" w:cs="Arial"/>
          <w:i/>
        </w:rPr>
        <w:t xml:space="preserve">Arnaud </w:t>
      </w:r>
      <w:proofErr w:type="spellStart"/>
      <w:r w:rsidRPr="001E1156">
        <w:rPr>
          <w:rFonts w:ascii="Arial" w:hAnsi="Arial" w:cs="Arial"/>
          <w:i/>
        </w:rPr>
        <w:t>Serander</w:t>
      </w:r>
      <w:proofErr w:type="spellEnd"/>
      <w:r w:rsidR="000E2DCD" w:rsidRPr="001E1156">
        <w:rPr>
          <w:rFonts w:ascii="Arial" w:hAnsi="Arial" w:cs="Arial"/>
          <w:i/>
        </w:rPr>
        <w:t xml:space="preserve"> ne se représente pas.</w:t>
      </w:r>
    </w:p>
    <w:p w:rsidR="009D6541" w:rsidRPr="001E1156" w:rsidRDefault="00E95831" w:rsidP="008D6FC8">
      <w:pPr>
        <w:pStyle w:val="Paragraphedeliste"/>
        <w:numPr>
          <w:ilvl w:val="0"/>
          <w:numId w:val="25"/>
        </w:numPr>
        <w:rPr>
          <w:rFonts w:ascii="Arial" w:hAnsi="Arial" w:cs="Arial"/>
          <w:i/>
        </w:rPr>
      </w:pPr>
      <w:r w:rsidRPr="001E1156">
        <w:rPr>
          <w:rFonts w:ascii="Arial" w:hAnsi="Arial" w:cs="Arial"/>
          <w:i/>
        </w:rPr>
        <w:t xml:space="preserve">Christian </w:t>
      </w:r>
      <w:proofErr w:type="spellStart"/>
      <w:r w:rsidRPr="001E1156">
        <w:rPr>
          <w:rFonts w:ascii="Arial" w:hAnsi="Arial" w:cs="Arial"/>
          <w:i/>
        </w:rPr>
        <w:t>Bellêtre</w:t>
      </w:r>
      <w:proofErr w:type="spellEnd"/>
      <w:r w:rsidRPr="001E1156">
        <w:rPr>
          <w:rFonts w:ascii="Arial" w:hAnsi="Arial" w:cs="Arial"/>
          <w:i/>
        </w:rPr>
        <w:t xml:space="preserve">, </w:t>
      </w:r>
      <w:r w:rsidR="007357B1" w:rsidRPr="001E1156">
        <w:rPr>
          <w:rFonts w:ascii="Arial" w:hAnsi="Arial" w:cs="Arial"/>
          <w:i/>
        </w:rPr>
        <w:t xml:space="preserve">Christian Blondel, </w:t>
      </w:r>
      <w:r w:rsidRPr="001E1156">
        <w:rPr>
          <w:rFonts w:ascii="Arial" w:hAnsi="Arial" w:cs="Arial"/>
          <w:i/>
        </w:rPr>
        <w:t>Sylvie</w:t>
      </w:r>
      <w:r w:rsidR="00C13D24">
        <w:rPr>
          <w:rFonts w:ascii="Arial" w:hAnsi="Arial" w:cs="Arial"/>
          <w:i/>
        </w:rPr>
        <w:t xml:space="preserve"> </w:t>
      </w:r>
      <w:proofErr w:type="spellStart"/>
      <w:r w:rsidR="009D6541" w:rsidRPr="001E1156">
        <w:rPr>
          <w:rFonts w:ascii="Arial" w:hAnsi="Arial" w:cs="Arial"/>
          <w:i/>
        </w:rPr>
        <w:t>Caramello</w:t>
      </w:r>
      <w:proofErr w:type="spellEnd"/>
      <w:r w:rsidR="007357B1" w:rsidRPr="001E1156">
        <w:rPr>
          <w:rFonts w:ascii="Arial" w:hAnsi="Arial" w:cs="Arial"/>
          <w:i/>
        </w:rPr>
        <w:t xml:space="preserve">, Anouk </w:t>
      </w:r>
      <w:proofErr w:type="spellStart"/>
      <w:r w:rsidR="007357B1" w:rsidRPr="001E1156">
        <w:rPr>
          <w:rFonts w:ascii="Arial" w:hAnsi="Arial" w:cs="Arial"/>
          <w:i/>
        </w:rPr>
        <w:t>Graux</w:t>
      </w:r>
      <w:proofErr w:type="spellEnd"/>
      <w:r w:rsidR="006B0604" w:rsidRPr="001E1156">
        <w:rPr>
          <w:rFonts w:ascii="Arial" w:hAnsi="Arial" w:cs="Arial"/>
          <w:i/>
        </w:rPr>
        <w:t xml:space="preserve"> </w:t>
      </w:r>
      <w:r w:rsidR="009D6541" w:rsidRPr="001E1156">
        <w:rPr>
          <w:rFonts w:ascii="Arial" w:hAnsi="Arial" w:cs="Arial"/>
          <w:i/>
        </w:rPr>
        <w:t xml:space="preserve">se </w:t>
      </w:r>
      <w:proofErr w:type="gramStart"/>
      <w:r w:rsidR="009D6541" w:rsidRPr="001E1156">
        <w:rPr>
          <w:rFonts w:ascii="Arial" w:hAnsi="Arial" w:cs="Arial"/>
          <w:i/>
        </w:rPr>
        <w:t>représentent</w:t>
      </w:r>
      <w:proofErr w:type="gramEnd"/>
      <w:r w:rsidR="009D6541" w:rsidRPr="001E1156">
        <w:rPr>
          <w:rFonts w:ascii="Arial" w:hAnsi="Arial" w:cs="Arial"/>
          <w:i/>
        </w:rPr>
        <w:t>.</w:t>
      </w:r>
    </w:p>
    <w:p w:rsidR="00454196" w:rsidRPr="001E1156" w:rsidRDefault="00454196">
      <w:pPr>
        <w:rPr>
          <w:rFonts w:ascii="Arial" w:hAnsi="Arial" w:cs="Arial"/>
          <w:i/>
        </w:rPr>
      </w:pPr>
    </w:p>
    <w:p w:rsidR="001E1156" w:rsidRPr="001E1156" w:rsidRDefault="001E1156" w:rsidP="001E1156">
      <w:pPr>
        <w:rPr>
          <w:rFonts w:ascii="Arial" w:hAnsi="Arial" w:cs="Arial"/>
          <w:i/>
        </w:rPr>
      </w:pPr>
      <w:r w:rsidRPr="001E1156">
        <w:rPr>
          <w:rFonts w:ascii="Arial" w:hAnsi="Arial" w:cs="Arial"/>
          <w:i/>
        </w:rPr>
        <w:t>2 candidats </w:t>
      </w:r>
      <w:r w:rsidR="00C13D24" w:rsidRPr="001E1156">
        <w:rPr>
          <w:rFonts w:ascii="Arial" w:hAnsi="Arial" w:cs="Arial"/>
          <w:i/>
        </w:rPr>
        <w:t>: Rémy</w:t>
      </w:r>
      <w:r w:rsidRPr="001E1156">
        <w:rPr>
          <w:rFonts w:ascii="Arial" w:hAnsi="Arial" w:cs="Arial"/>
          <w:i/>
        </w:rPr>
        <w:t xml:space="preserve"> </w:t>
      </w:r>
      <w:proofErr w:type="spellStart"/>
      <w:r w:rsidRPr="001E1156">
        <w:rPr>
          <w:rFonts w:ascii="Arial" w:hAnsi="Arial" w:cs="Arial"/>
          <w:i/>
        </w:rPr>
        <w:t>Carrion</w:t>
      </w:r>
      <w:proofErr w:type="spellEnd"/>
      <w:r w:rsidRPr="001E1156">
        <w:rPr>
          <w:rFonts w:ascii="Arial" w:hAnsi="Arial" w:cs="Arial"/>
          <w:i/>
        </w:rPr>
        <w:t xml:space="preserve"> (GPRV) et Jean-Michel </w:t>
      </w:r>
      <w:proofErr w:type="spellStart"/>
      <w:r w:rsidRPr="001E1156">
        <w:rPr>
          <w:rFonts w:ascii="Arial" w:hAnsi="Arial" w:cs="Arial"/>
          <w:i/>
        </w:rPr>
        <w:t>Guénégan</w:t>
      </w:r>
      <w:proofErr w:type="spellEnd"/>
      <w:r w:rsidRPr="001E1156">
        <w:rPr>
          <w:rFonts w:ascii="Arial" w:hAnsi="Arial" w:cs="Arial"/>
          <w:i/>
        </w:rPr>
        <w:t xml:space="preserve"> (GPRV).</w:t>
      </w:r>
    </w:p>
    <w:p w:rsidR="001E1156" w:rsidRDefault="001E1156" w:rsidP="001E1156">
      <w:pPr>
        <w:rPr>
          <w:rFonts w:ascii="Arial" w:hAnsi="Arial" w:cs="Arial"/>
        </w:rPr>
      </w:pPr>
    </w:p>
    <w:p w:rsidR="001E1156" w:rsidRDefault="001E1156" w:rsidP="001E1156">
      <w:pPr>
        <w:rPr>
          <w:rFonts w:ascii="Arial" w:hAnsi="Arial" w:cs="Arial"/>
        </w:rPr>
      </w:pPr>
    </w:p>
    <w:p w:rsidR="001E1156" w:rsidRDefault="001E1156" w:rsidP="001E1156">
      <w:pPr>
        <w:rPr>
          <w:rFonts w:ascii="Arial" w:hAnsi="Arial" w:cs="Arial"/>
        </w:rPr>
      </w:pPr>
    </w:p>
    <w:p w:rsidR="001E1156" w:rsidRDefault="001E1156" w:rsidP="001E1156">
      <w:pPr>
        <w:rPr>
          <w:rFonts w:ascii="Arial" w:hAnsi="Arial" w:cs="Arial"/>
        </w:rPr>
      </w:pPr>
    </w:p>
    <w:p w:rsidR="001E1156" w:rsidRPr="001E1156" w:rsidRDefault="001E1156" w:rsidP="001E1156">
      <w:pPr>
        <w:rPr>
          <w:rFonts w:ascii="Arial" w:hAnsi="Arial" w:cs="Arial"/>
          <w:i/>
        </w:rPr>
      </w:pPr>
      <w:r w:rsidRPr="001E1156">
        <w:rPr>
          <w:rFonts w:ascii="Arial" w:hAnsi="Arial" w:cs="Arial"/>
          <w:i/>
        </w:rPr>
        <w:t>Résultat des élections au CA :</w:t>
      </w:r>
    </w:p>
    <w:p w:rsidR="001E1156" w:rsidRPr="001E1156" w:rsidRDefault="001E1156" w:rsidP="001E1156">
      <w:pPr>
        <w:pStyle w:val="Paragraphedeliste"/>
        <w:numPr>
          <w:ilvl w:val="0"/>
          <w:numId w:val="26"/>
        </w:numPr>
        <w:rPr>
          <w:rFonts w:ascii="Arial" w:hAnsi="Arial" w:cs="Arial"/>
          <w:i/>
        </w:rPr>
      </w:pPr>
      <w:r w:rsidRPr="001E1156">
        <w:rPr>
          <w:rFonts w:ascii="Arial" w:hAnsi="Arial" w:cs="Arial"/>
          <w:i/>
        </w:rPr>
        <w:t xml:space="preserve">Rémy </w:t>
      </w:r>
      <w:proofErr w:type="spellStart"/>
      <w:r w:rsidRPr="001E1156">
        <w:rPr>
          <w:rFonts w:ascii="Arial" w:hAnsi="Arial" w:cs="Arial"/>
          <w:i/>
        </w:rPr>
        <w:t>Carrion</w:t>
      </w:r>
      <w:proofErr w:type="spellEnd"/>
      <w:r w:rsidRPr="001E1156">
        <w:rPr>
          <w:rFonts w:ascii="Arial" w:hAnsi="Arial" w:cs="Arial"/>
          <w:i/>
        </w:rPr>
        <w:t> : 100 % pour</w:t>
      </w:r>
    </w:p>
    <w:p w:rsidR="001E1156" w:rsidRPr="001E1156" w:rsidRDefault="001E1156" w:rsidP="001E1156">
      <w:pPr>
        <w:pStyle w:val="Paragraphedeliste"/>
        <w:numPr>
          <w:ilvl w:val="0"/>
          <w:numId w:val="26"/>
        </w:numPr>
        <w:rPr>
          <w:rFonts w:ascii="Arial" w:hAnsi="Arial" w:cs="Arial"/>
          <w:i/>
        </w:rPr>
      </w:pPr>
      <w:r w:rsidRPr="001E1156">
        <w:rPr>
          <w:rFonts w:ascii="Arial" w:hAnsi="Arial" w:cs="Arial"/>
          <w:i/>
        </w:rPr>
        <w:t xml:space="preserve">Jean-Michel </w:t>
      </w:r>
      <w:proofErr w:type="spellStart"/>
      <w:r w:rsidRPr="001E1156">
        <w:rPr>
          <w:rFonts w:ascii="Arial" w:hAnsi="Arial" w:cs="Arial"/>
          <w:i/>
        </w:rPr>
        <w:t>Guénégan</w:t>
      </w:r>
      <w:proofErr w:type="spellEnd"/>
      <w:r w:rsidRPr="001E1156">
        <w:rPr>
          <w:rFonts w:ascii="Arial" w:hAnsi="Arial" w:cs="Arial"/>
          <w:i/>
        </w:rPr>
        <w:t> : 100 % pour</w:t>
      </w:r>
    </w:p>
    <w:p w:rsidR="001E1156" w:rsidRPr="001E1156" w:rsidRDefault="001E1156" w:rsidP="001E1156">
      <w:pPr>
        <w:pStyle w:val="Paragraphedeliste"/>
        <w:numPr>
          <w:ilvl w:val="0"/>
          <w:numId w:val="26"/>
        </w:numPr>
        <w:rPr>
          <w:rFonts w:ascii="Arial" w:hAnsi="Arial" w:cs="Arial"/>
          <w:i/>
        </w:rPr>
      </w:pPr>
      <w:r w:rsidRPr="001E1156">
        <w:rPr>
          <w:rFonts w:ascii="Arial" w:hAnsi="Arial" w:cs="Arial"/>
          <w:i/>
        </w:rPr>
        <w:t xml:space="preserve">Christian </w:t>
      </w:r>
      <w:proofErr w:type="spellStart"/>
      <w:r w:rsidRPr="001E1156">
        <w:rPr>
          <w:rFonts w:ascii="Arial" w:hAnsi="Arial" w:cs="Arial"/>
          <w:i/>
        </w:rPr>
        <w:t>Bellêtre</w:t>
      </w:r>
      <w:proofErr w:type="spellEnd"/>
      <w:r w:rsidRPr="001E1156">
        <w:rPr>
          <w:rFonts w:ascii="Arial" w:hAnsi="Arial" w:cs="Arial"/>
          <w:i/>
        </w:rPr>
        <w:t> : 100 % pour</w:t>
      </w:r>
    </w:p>
    <w:p w:rsidR="001E1156" w:rsidRPr="001E1156" w:rsidRDefault="001E1156" w:rsidP="001E1156">
      <w:pPr>
        <w:pStyle w:val="Paragraphedeliste"/>
        <w:numPr>
          <w:ilvl w:val="0"/>
          <w:numId w:val="26"/>
        </w:numPr>
        <w:rPr>
          <w:rFonts w:ascii="Arial" w:hAnsi="Arial" w:cs="Arial"/>
          <w:i/>
        </w:rPr>
      </w:pPr>
      <w:r w:rsidRPr="001E1156">
        <w:rPr>
          <w:rFonts w:ascii="Arial" w:hAnsi="Arial" w:cs="Arial"/>
          <w:i/>
        </w:rPr>
        <w:t>Christian Blondel : 100 % pour</w:t>
      </w:r>
    </w:p>
    <w:p w:rsidR="001E1156" w:rsidRPr="001E1156" w:rsidRDefault="001E1156" w:rsidP="001E1156">
      <w:pPr>
        <w:pStyle w:val="Paragraphedeliste"/>
        <w:numPr>
          <w:ilvl w:val="0"/>
          <w:numId w:val="26"/>
        </w:numPr>
        <w:rPr>
          <w:rFonts w:ascii="Arial" w:hAnsi="Arial" w:cs="Arial"/>
          <w:i/>
        </w:rPr>
      </w:pPr>
      <w:r w:rsidRPr="001E1156">
        <w:rPr>
          <w:rFonts w:ascii="Arial" w:hAnsi="Arial" w:cs="Arial"/>
          <w:i/>
        </w:rPr>
        <w:t xml:space="preserve">Sylvie </w:t>
      </w:r>
      <w:proofErr w:type="spellStart"/>
      <w:r w:rsidRPr="001E1156">
        <w:rPr>
          <w:rFonts w:ascii="Arial" w:hAnsi="Arial" w:cs="Arial"/>
          <w:i/>
        </w:rPr>
        <w:t>Caramello</w:t>
      </w:r>
      <w:proofErr w:type="spellEnd"/>
      <w:r w:rsidRPr="001E1156">
        <w:rPr>
          <w:rFonts w:ascii="Arial" w:hAnsi="Arial" w:cs="Arial"/>
          <w:i/>
        </w:rPr>
        <w:t> : 100 % pour</w:t>
      </w:r>
    </w:p>
    <w:p w:rsidR="001E1156" w:rsidRPr="001E1156" w:rsidRDefault="001E1156" w:rsidP="001E1156">
      <w:pPr>
        <w:pStyle w:val="Paragraphedeliste"/>
        <w:numPr>
          <w:ilvl w:val="0"/>
          <w:numId w:val="26"/>
        </w:numPr>
        <w:rPr>
          <w:rFonts w:ascii="Arial" w:hAnsi="Arial" w:cs="Arial"/>
          <w:i/>
        </w:rPr>
      </w:pPr>
      <w:r w:rsidRPr="001E1156">
        <w:rPr>
          <w:rFonts w:ascii="Arial" w:hAnsi="Arial" w:cs="Arial"/>
          <w:i/>
        </w:rPr>
        <w:t xml:space="preserve">Anouk </w:t>
      </w:r>
      <w:proofErr w:type="spellStart"/>
      <w:r w:rsidRPr="001E1156">
        <w:rPr>
          <w:rFonts w:ascii="Arial" w:hAnsi="Arial" w:cs="Arial"/>
          <w:i/>
        </w:rPr>
        <w:t>Graux</w:t>
      </w:r>
      <w:proofErr w:type="spellEnd"/>
      <w:r w:rsidRPr="001E1156">
        <w:rPr>
          <w:rFonts w:ascii="Arial" w:hAnsi="Arial" w:cs="Arial"/>
          <w:i/>
        </w:rPr>
        <w:t> : 100 % pour</w:t>
      </w:r>
    </w:p>
    <w:p w:rsidR="001E1156" w:rsidRDefault="001E1156" w:rsidP="001E1156">
      <w:pPr>
        <w:pStyle w:val="Paragraphedeliste"/>
        <w:rPr>
          <w:rFonts w:ascii="Arial" w:hAnsi="Arial" w:cs="Arial"/>
        </w:rPr>
      </w:pPr>
    </w:p>
    <w:p w:rsidR="001E1156" w:rsidRDefault="001E1156" w:rsidP="001E1156">
      <w:pPr>
        <w:pStyle w:val="Paragraphedeliste"/>
        <w:rPr>
          <w:rFonts w:ascii="Arial" w:hAnsi="Arial" w:cs="Arial"/>
        </w:rPr>
      </w:pPr>
    </w:p>
    <w:p w:rsidR="001E1156" w:rsidRPr="007357B1" w:rsidRDefault="001E1156" w:rsidP="001E1156">
      <w:pPr>
        <w:pStyle w:val="Paragraphedeliste"/>
        <w:rPr>
          <w:rFonts w:ascii="Arial" w:hAnsi="Arial" w:cs="Arial"/>
        </w:rPr>
      </w:pPr>
    </w:p>
    <w:p w:rsidR="007E06FC" w:rsidRDefault="007E06FC" w:rsidP="007E06FC">
      <w:pPr>
        <w:pStyle w:val="Paragraphedeliste"/>
        <w:rPr>
          <w:rFonts w:ascii="Arial" w:hAnsi="Arial" w:cs="Arial"/>
        </w:rPr>
      </w:pPr>
    </w:p>
    <w:p w:rsidR="007E06FC" w:rsidRDefault="007E06FC" w:rsidP="007E06FC">
      <w:pPr>
        <w:pStyle w:val="Paragraphedeliste"/>
        <w:rPr>
          <w:rFonts w:ascii="Arial" w:hAnsi="Arial" w:cs="Arial"/>
        </w:rPr>
      </w:pPr>
    </w:p>
    <w:p w:rsidR="006B0604" w:rsidRPr="001E1156" w:rsidRDefault="006B0604" w:rsidP="001E1156">
      <w:pPr>
        <w:jc w:val="center"/>
        <w:rPr>
          <w:rFonts w:ascii="Arial" w:hAnsi="Arial" w:cs="Arial"/>
          <w:sz w:val="28"/>
          <w:szCs w:val="28"/>
        </w:rPr>
      </w:pPr>
      <w:r w:rsidRPr="001E1156">
        <w:rPr>
          <w:rFonts w:ascii="Arial" w:hAnsi="Arial" w:cs="Arial"/>
          <w:b/>
          <w:sz w:val="28"/>
          <w:szCs w:val="28"/>
          <w:u w:val="single"/>
        </w:rPr>
        <w:t>Répartition au sein du nouveau CA</w:t>
      </w:r>
      <w:r w:rsidRPr="001E1156">
        <w:rPr>
          <w:rFonts w:ascii="Arial" w:hAnsi="Arial" w:cs="Arial"/>
          <w:sz w:val="28"/>
          <w:szCs w:val="28"/>
        </w:rPr>
        <w:t> :</w:t>
      </w:r>
    </w:p>
    <w:p w:rsidR="006B0604" w:rsidRDefault="006B0604" w:rsidP="006B0604">
      <w:pPr>
        <w:rPr>
          <w:rFonts w:ascii="Arial" w:hAnsi="Arial" w:cs="Arial"/>
        </w:rPr>
      </w:pPr>
    </w:p>
    <w:p w:rsidR="006B0604" w:rsidRDefault="006B0604" w:rsidP="006B0604">
      <w:pPr>
        <w:rPr>
          <w:rFonts w:ascii="Arial" w:hAnsi="Arial" w:cs="Arial"/>
        </w:rPr>
      </w:pPr>
      <w:r w:rsidRPr="00BF0D77">
        <w:rPr>
          <w:rFonts w:ascii="Arial" w:hAnsi="Arial" w:cs="Arial"/>
        </w:rPr>
        <w:t xml:space="preserve">Président : Philippe </w:t>
      </w:r>
      <w:proofErr w:type="spellStart"/>
      <w:r w:rsidRPr="00BF0D77">
        <w:rPr>
          <w:rFonts w:ascii="Arial" w:hAnsi="Arial" w:cs="Arial"/>
        </w:rPr>
        <w:t>Caramello</w:t>
      </w:r>
      <w:proofErr w:type="spellEnd"/>
    </w:p>
    <w:p w:rsidR="006B0604" w:rsidRDefault="006B0604" w:rsidP="006B06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Vice-présidente 27 : Anouk </w:t>
      </w:r>
      <w:proofErr w:type="spellStart"/>
      <w:r>
        <w:rPr>
          <w:rFonts w:ascii="Arial" w:hAnsi="Arial" w:cs="Arial"/>
        </w:rPr>
        <w:t>Graux</w:t>
      </w:r>
      <w:proofErr w:type="spellEnd"/>
    </w:p>
    <w:p w:rsidR="006B0604" w:rsidRDefault="006B0604" w:rsidP="006B06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Vice-président 76 : Stéphane </w:t>
      </w:r>
      <w:proofErr w:type="spellStart"/>
      <w:r>
        <w:rPr>
          <w:rFonts w:ascii="Arial" w:hAnsi="Arial" w:cs="Arial"/>
        </w:rPr>
        <w:t>Avenel</w:t>
      </w:r>
      <w:proofErr w:type="spellEnd"/>
    </w:p>
    <w:p w:rsidR="006B0604" w:rsidRDefault="006B0604" w:rsidP="006B0604">
      <w:pPr>
        <w:rPr>
          <w:rFonts w:ascii="Arial" w:hAnsi="Arial" w:cs="Arial"/>
        </w:rPr>
      </w:pPr>
      <w:r>
        <w:rPr>
          <w:rFonts w:ascii="Arial" w:hAnsi="Arial" w:cs="Arial"/>
        </w:rPr>
        <w:t>Secrétaire : Patricia Bonnet</w:t>
      </w:r>
    </w:p>
    <w:p w:rsidR="006B0604" w:rsidRDefault="006B0604" w:rsidP="006B0604">
      <w:pPr>
        <w:rPr>
          <w:rFonts w:ascii="Arial" w:hAnsi="Arial" w:cs="Arial"/>
        </w:rPr>
      </w:pPr>
      <w:r>
        <w:rPr>
          <w:rFonts w:ascii="Arial" w:hAnsi="Arial" w:cs="Arial"/>
        </w:rPr>
        <w:t>Trésorier : Christian Blondel</w:t>
      </w:r>
    </w:p>
    <w:p w:rsidR="006B0604" w:rsidRDefault="006B0604" w:rsidP="006B06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Commissaire Collection circulante : Philippe </w:t>
      </w:r>
      <w:proofErr w:type="spellStart"/>
      <w:r>
        <w:rPr>
          <w:rFonts w:ascii="Arial" w:hAnsi="Arial" w:cs="Arial"/>
        </w:rPr>
        <w:t>Hotz</w:t>
      </w:r>
      <w:proofErr w:type="spellEnd"/>
    </w:p>
    <w:p w:rsidR="006B0604" w:rsidRDefault="006B0604" w:rsidP="006B0604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Communication : </w:t>
      </w:r>
      <w:r w:rsidRPr="006B0604">
        <w:rPr>
          <w:rFonts w:ascii="Arial" w:hAnsi="Arial" w:cs="Arial"/>
        </w:rPr>
        <w:t xml:space="preserve">Anouk </w:t>
      </w:r>
      <w:proofErr w:type="spellStart"/>
      <w:r w:rsidRPr="006B0604">
        <w:rPr>
          <w:rFonts w:ascii="Arial" w:hAnsi="Arial" w:cs="Arial"/>
        </w:rPr>
        <w:t>Graux</w:t>
      </w:r>
      <w:proofErr w:type="spellEnd"/>
    </w:p>
    <w:p w:rsidR="006B0604" w:rsidRDefault="006B0604" w:rsidP="006B06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Webmestre : Philippe </w:t>
      </w:r>
      <w:proofErr w:type="spellStart"/>
      <w:r>
        <w:rPr>
          <w:rFonts w:ascii="Arial" w:hAnsi="Arial" w:cs="Arial"/>
        </w:rPr>
        <w:t>Caramello</w:t>
      </w:r>
      <w:proofErr w:type="spellEnd"/>
    </w:p>
    <w:p w:rsidR="006B0604" w:rsidRDefault="006B0604" w:rsidP="006B0604">
      <w:pPr>
        <w:rPr>
          <w:rFonts w:ascii="Arial" w:hAnsi="Arial" w:cs="Arial"/>
        </w:rPr>
      </w:pPr>
      <w:r>
        <w:rPr>
          <w:rFonts w:ascii="Arial" w:hAnsi="Arial" w:cs="Arial"/>
        </w:rPr>
        <w:t>Commissaire Jeunesse : Franck Tabouret</w:t>
      </w:r>
    </w:p>
    <w:p w:rsidR="006B0604" w:rsidRDefault="006B0604" w:rsidP="006B06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Gestion des concours : Didier </w:t>
      </w:r>
      <w:proofErr w:type="spellStart"/>
      <w:r>
        <w:rPr>
          <w:rFonts w:ascii="Arial" w:hAnsi="Arial" w:cs="Arial"/>
        </w:rPr>
        <w:t>Fiquet</w:t>
      </w:r>
      <w:proofErr w:type="spellEnd"/>
    </w:p>
    <w:p w:rsidR="006B0604" w:rsidRDefault="006B0604" w:rsidP="006B0604">
      <w:pPr>
        <w:rPr>
          <w:rFonts w:ascii="Arial" w:hAnsi="Arial" w:cs="Arial"/>
        </w:rPr>
      </w:pPr>
      <w:r>
        <w:rPr>
          <w:rFonts w:ascii="Arial" w:hAnsi="Arial" w:cs="Arial"/>
        </w:rPr>
        <w:t>Commissaire Papier monochrome : André Lochard</w:t>
      </w:r>
    </w:p>
    <w:p w:rsidR="006B0604" w:rsidRDefault="006B0604" w:rsidP="006B06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Commissaire Papier couleur : Sylvie </w:t>
      </w:r>
      <w:proofErr w:type="spellStart"/>
      <w:r>
        <w:rPr>
          <w:rFonts w:ascii="Arial" w:hAnsi="Arial" w:cs="Arial"/>
        </w:rPr>
        <w:t>Caramello</w:t>
      </w:r>
      <w:proofErr w:type="spellEnd"/>
      <w:r>
        <w:rPr>
          <w:rFonts w:ascii="Arial" w:hAnsi="Arial" w:cs="Arial"/>
        </w:rPr>
        <w:t xml:space="preserve"> ; adjoint : Christian </w:t>
      </w:r>
      <w:proofErr w:type="spellStart"/>
      <w:r>
        <w:rPr>
          <w:rFonts w:ascii="Arial" w:hAnsi="Arial" w:cs="Arial"/>
        </w:rPr>
        <w:t>Bellêtre</w:t>
      </w:r>
      <w:proofErr w:type="spellEnd"/>
    </w:p>
    <w:p w:rsidR="006B0604" w:rsidRDefault="006B0604" w:rsidP="006B06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Commissaire Image projetée couleur et monochrome : Denis </w:t>
      </w:r>
      <w:proofErr w:type="spellStart"/>
      <w:r>
        <w:rPr>
          <w:rFonts w:ascii="Arial" w:hAnsi="Arial" w:cs="Arial"/>
        </w:rPr>
        <w:t>Hahusseau</w:t>
      </w:r>
      <w:proofErr w:type="spellEnd"/>
      <w:r>
        <w:rPr>
          <w:rFonts w:ascii="Arial" w:hAnsi="Arial" w:cs="Arial"/>
        </w:rPr>
        <w:t xml:space="preserve">  </w:t>
      </w:r>
    </w:p>
    <w:p w:rsidR="006B0604" w:rsidRDefault="006B0604" w:rsidP="006B0604">
      <w:pPr>
        <w:rPr>
          <w:rFonts w:ascii="Arial" w:hAnsi="Arial" w:cs="Arial"/>
        </w:rPr>
      </w:pPr>
      <w:r>
        <w:rPr>
          <w:rFonts w:ascii="Arial" w:hAnsi="Arial" w:cs="Arial"/>
        </w:rPr>
        <w:t>Commissaire Nature papier et image projetée : Céline Chartier</w:t>
      </w:r>
    </w:p>
    <w:p w:rsidR="006B0604" w:rsidRDefault="006B0604" w:rsidP="006B06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Commissaire Auteurs : Christian </w:t>
      </w:r>
      <w:proofErr w:type="spellStart"/>
      <w:r>
        <w:rPr>
          <w:rFonts w:ascii="Arial" w:hAnsi="Arial" w:cs="Arial"/>
        </w:rPr>
        <w:t>Bellêtre</w:t>
      </w:r>
      <w:proofErr w:type="spellEnd"/>
    </w:p>
    <w:p w:rsidR="006B0604" w:rsidRPr="008D04E7" w:rsidRDefault="006B0604" w:rsidP="006B06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Commissaire Audiovisuel : </w:t>
      </w:r>
      <w:r w:rsidRPr="007357B1">
        <w:rPr>
          <w:rFonts w:ascii="Arial" w:hAnsi="Arial" w:cs="Arial"/>
        </w:rPr>
        <w:t xml:space="preserve">Rémy </w:t>
      </w:r>
      <w:proofErr w:type="spellStart"/>
      <w:r w:rsidRPr="007357B1">
        <w:rPr>
          <w:rFonts w:ascii="Arial" w:hAnsi="Arial" w:cs="Arial"/>
        </w:rPr>
        <w:t>Carrion</w:t>
      </w:r>
      <w:proofErr w:type="spellEnd"/>
      <w:r w:rsidRPr="007357B1">
        <w:rPr>
          <w:rFonts w:ascii="Arial" w:hAnsi="Arial" w:cs="Arial"/>
        </w:rPr>
        <w:t> </w:t>
      </w:r>
      <w:r>
        <w:rPr>
          <w:rFonts w:ascii="Arial" w:hAnsi="Arial" w:cs="Arial"/>
          <w:i/>
          <w:iCs/>
        </w:rPr>
        <w:t xml:space="preserve"> </w:t>
      </w:r>
    </w:p>
    <w:p w:rsidR="006B0604" w:rsidRDefault="007E06FC" w:rsidP="006B0604">
      <w:pPr>
        <w:rPr>
          <w:rFonts w:ascii="Arial" w:hAnsi="Arial" w:cs="Arial"/>
        </w:rPr>
      </w:pPr>
      <w:r>
        <w:rPr>
          <w:rFonts w:ascii="Arial" w:hAnsi="Arial" w:cs="Arial"/>
        </w:rPr>
        <w:t>Conseiller</w:t>
      </w:r>
      <w:r w:rsidR="001E1156">
        <w:rPr>
          <w:rFonts w:ascii="Arial" w:hAnsi="Arial" w:cs="Arial"/>
        </w:rPr>
        <w:t xml:space="preserve"> et </w:t>
      </w:r>
      <w:r>
        <w:rPr>
          <w:rFonts w:ascii="Arial" w:hAnsi="Arial" w:cs="Arial"/>
        </w:rPr>
        <w:t>adjoint au Commissaire Image projetée couleur et monochrome : Yves Lefebvre </w:t>
      </w:r>
    </w:p>
    <w:p w:rsidR="001E1156" w:rsidRDefault="001E1156" w:rsidP="006B0604">
      <w:pPr>
        <w:rPr>
          <w:rFonts w:ascii="Arial" w:hAnsi="Arial" w:cs="Arial"/>
        </w:rPr>
      </w:pPr>
    </w:p>
    <w:p w:rsidR="001E1156" w:rsidRDefault="001E1156" w:rsidP="006B0604">
      <w:pPr>
        <w:rPr>
          <w:rFonts w:ascii="Arial" w:hAnsi="Arial" w:cs="Arial"/>
        </w:rPr>
      </w:pPr>
      <w:r>
        <w:rPr>
          <w:rFonts w:ascii="Arial" w:hAnsi="Arial" w:cs="Arial"/>
        </w:rPr>
        <w:t>Sans poste</w:t>
      </w:r>
      <w:r w:rsidR="00C13D24">
        <w:rPr>
          <w:rFonts w:ascii="Arial" w:hAnsi="Arial" w:cs="Arial"/>
        </w:rPr>
        <w:t xml:space="preserve"> et ne pouvant pas intégrer le CA, </w:t>
      </w:r>
      <w:r w:rsidRPr="007357B1">
        <w:rPr>
          <w:rFonts w:ascii="Arial" w:hAnsi="Arial" w:cs="Arial"/>
        </w:rPr>
        <w:t xml:space="preserve">Jean-Michel </w:t>
      </w:r>
      <w:proofErr w:type="spellStart"/>
      <w:r w:rsidRPr="007357B1">
        <w:rPr>
          <w:rFonts w:ascii="Arial" w:hAnsi="Arial" w:cs="Arial"/>
        </w:rPr>
        <w:t>Guénégan</w:t>
      </w:r>
      <w:proofErr w:type="spellEnd"/>
      <w:r w:rsidRPr="007357B1">
        <w:rPr>
          <w:rFonts w:ascii="Arial" w:hAnsi="Arial" w:cs="Arial"/>
        </w:rPr>
        <w:t> </w:t>
      </w:r>
      <w:r>
        <w:rPr>
          <w:rFonts w:ascii="Arial" w:hAnsi="Arial" w:cs="Arial"/>
        </w:rPr>
        <w:t>au motif : Non mise à jour de la cotisation Fédération</w:t>
      </w:r>
      <w:r w:rsidR="00C13D2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1E1156" w:rsidRDefault="001E1156" w:rsidP="006B0604">
      <w:pPr>
        <w:rPr>
          <w:rFonts w:ascii="Arial" w:hAnsi="Arial" w:cs="Arial"/>
        </w:rPr>
      </w:pPr>
    </w:p>
    <w:p w:rsidR="001E1156" w:rsidRDefault="001E1156" w:rsidP="006B0604">
      <w:pPr>
        <w:rPr>
          <w:rFonts w:ascii="Arial" w:hAnsi="Arial" w:cs="Arial"/>
        </w:rPr>
      </w:pPr>
    </w:p>
    <w:p w:rsidR="007E06FC" w:rsidRPr="006B0604" w:rsidRDefault="007E06FC" w:rsidP="006B0604">
      <w:pPr>
        <w:rPr>
          <w:rFonts w:ascii="Arial" w:hAnsi="Arial" w:cs="Arial"/>
        </w:rPr>
      </w:pPr>
    </w:p>
    <w:p w:rsidR="00D36C8F" w:rsidRDefault="00D36C8F" w:rsidP="00D36C8F">
      <w:pPr>
        <w:rPr>
          <w:rFonts w:ascii="Arial" w:hAnsi="Arial" w:cs="Arial"/>
        </w:rPr>
      </w:pPr>
    </w:p>
    <w:p w:rsidR="001E1156" w:rsidRDefault="001E1156" w:rsidP="00D36C8F">
      <w:pPr>
        <w:rPr>
          <w:rFonts w:ascii="Arial" w:hAnsi="Arial" w:cs="Arial"/>
        </w:rPr>
      </w:pPr>
    </w:p>
    <w:p w:rsidR="001E1156" w:rsidRPr="008B1EBC" w:rsidRDefault="001E1156" w:rsidP="00D36C8F">
      <w:pPr>
        <w:rPr>
          <w:rFonts w:ascii="Arial" w:hAnsi="Arial" w:cs="Arial"/>
        </w:rPr>
      </w:pPr>
    </w:p>
    <w:p w:rsidR="00D36C8F" w:rsidRDefault="00D36C8F" w:rsidP="00D36C8F">
      <w:pPr>
        <w:rPr>
          <w:rFonts w:ascii="Arial" w:hAnsi="Arial" w:cs="Arial"/>
        </w:rPr>
      </w:pPr>
    </w:p>
    <w:p w:rsidR="001E1156" w:rsidRDefault="001E1156" w:rsidP="00D36C8F">
      <w:pPr>
        <w:rPr>
          <w:rFonts w:ascii="Arial" w:hAnsi="Arial" w:cs="Arial"/>
        </w:rPr>
      </w:pPr>
    </w:p>
    <w:p w:rsidR="001E1156" w:rsidRPr="008B1EBC" w:rsidRDefault="001E1156" w:rsidP="00D36C8F">
      <w:pPr>
        <w:rPr>
          <w:rFonts w:ascii="Arial" w:hAnsi="Arial" w:cs="Arial"/>
        </w:rPr>
        <w:sectPr w:rsidR="001E1156" w:rsidRPr="008B1EBC" w:rsidSect="00D36C8F"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type w:val="continuous"/>
          <w:pgSz w:w="11906" w:h="16838"/>
          <w:pgMar w:top="777" w:right="1418" w:bottom="851" w:left="1418" w:header="720" w:footer="680" w:gutter="0"/>
          <w:cols w:space="720"/>
          <w:titlePg/>
          <w:docGrid w:linePitch="360"/>
        </w:sectPr>
      </w:pPr>
    </w:p>
    <w:p w:rsidR="00D36C8F" w:rsidRPr="008B1EBC" w:rsidRDefault="001E1156" w:rsidP="00D36C8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Patricia Bonnet</w:t>
      </w:r>
    </w:p>
    <w:p w:rsidR="00D36C8F" w:rsidRPr="008B1EBC" w:rsidRDefault="00D36C8F" w:rsidP="00D36C8F">
      <w:pPr>
        <w:jc w:val="center"/>
        <w:rPr>
          <w:rFonts w:ascii="Arial" w:hAnsi="Arial" w:cs="Arial"/>
        </w:rPr>
      </w:pPr>
      <w:r w:rsidRPr="008B1EBC">
        <w:rPr>
          <w:rFonts w:ascii="Arial" w:hAnsi="Arial" w:cs="Arial"/>
        </w:rPr>
        <w:t>Secrétaire</w:t>
      </w:r>
    </w:p>
    <w:p w:rsidR="00D36C8F" w:rsidRPr="008B1EBC" w:rsidRDefault="002E463E" w:rsidP="00D36C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UR </w:t>
      </w:r>
      <w:r w:rsidR="00D36C8F" w:rsidRPr="008B1EBC">
        <w:rPr>
          <w:rFonts w:ascii="Arial" w:hAnsi="Arial" w:cs="Arial"/>
        </w:rPr>
        <w:t>02 Haute-Normandie</w:t>
      </w:r>
    </w:p>
    <w:p w:rsidR="00D36C8F" w:rsidRPr="008B1EBC" w:rsidRDefault="00D36C8F" w:rsidP="00D36C8F">
      <w:pPr>
        <w:jc w:val="center"/>
        <w:rPr>
          <w:rFonts w:ascii="Arial" w:hAnsi="Arial" w:cs="Arial"/>
          <w:b/>
          <w:i/>
        </w:rPr>
      </w:pPr>
      <w:r w:rsidRPr="008B1EBC">
        <w:rPr>
          <w:rFonts w:ascii="Arial" w:hAnsi="Arial" w:cs="Arial"/>
          <w:b/>
          <w:i/>
        </w:rPr>
        <w:br w:type="column"/>
      </w:r>
      <w:r w:rsidR="00F00F03">
        <w:rPr>
          <w:rFonts w:ascii="Arial" w:hAnsi="Arial" w:cs="Arial"/>
          <w:b/>
          <w:i/>
        </w:rPr>
        <w:t xml:space="preserve">Philippe </w:t>
      </w:r>
      <w:proofErr w:type="spellStart"/>
      <w:r w:rsidR="00F00F03">
        <w:rPr>
          <w:rFonts w:ascii="Arial" w:hAnsi="Arial" w:cs="Arial"/>
          <w:b/>
          <w:i/>
        </w:rPr>
        <w:t>Caramello</w:t>
      </w:r>
      <w:proofErr w:type="spellEnd"/>
    </w:p>
    <w:p w:rsidR="00D36C8F" w:rsidRPr="008B1EBC" w:rsidRDefault="00D36C8F" w:rsidP="00D36C8F">
      <w:pPr>
        <w:jc w:val="center"/>
        <w:rPr>
          <w:rFonts w:ascii="Arial" w:hAnsi="Arial" w:cs="Arial"/>
        </w:rPr>
      </w:pPr>
      <w:r w:rsidRPr="008B1EBC">
        <w:rPr>
          <w:rFonts w:ascii="Arial" w:hAnsi="Arial" w:cs="Arial"/>
        </w:rPr>
        <w:t>Président</w:t>
      </w:r>
    </w:p>
    <w:p w:rsidR="00D36C8F" w:rsidRPr="008B1EBC" w:rsidRDefault="002E463E" w:rsidP="00D36C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UR </w:t>
      </w:r>
      <w:r w:rsidR="00D36C8F" w:rsidRPr="008B1EBC">
        <w:rPr>
          <w:rFonts w:ascii="Arial" w:hAnsi="Arial" w:cs="Arial"/>
        </w:rPr>
        <w:t>02 Haute-Normandie</w:t>
      </w:r>
    </w:p>
    <w:p w:rsidR="00273217" w:rsidRPr="008B1EBC" w:rsidRDefault="00273217">
      <w:pPr>
        <w:pStyle w:val="En-tte"/>
        <w:rPr>
          <w:rFonts w:ascii="Arial" w:hAnsi="Arial" w:cs="Arial"/>
        </w:rPr>
      </w:pPr>
    </w:p>
    <w:sectPr w:rsidR="00273217" w:rsidRPr="008B1EBC" w:rsidSect="00F42E30">
      <w:footnotePr>
        <w:pos w:val="beneathText"/>
      </w:footnotePr>
      <w:type w:val="continuous"/>
      <w:pgSz w:w="11906" w:h="16838"/>
      <w:pgMar w:top="777" w:right="1418" w:bottom="851" w:left="1418" w:header="720" w:footer="680" w:gutter="0"/>
      <w:cols w:num="2"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EF2" w:rsidRDefault="00401EF2">
      <w:r>
        <w:separator/>
      </w:r>
    </w:p>
  </w:endnote>
  <w:endnote w:type="continuationSeparator" w:id="0">
    <w:p w:rsidR="00401EF2" w:rsidRDefault="00401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isorSS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8F" w:rsidRDefault="008B481F">
    <w:pPr>
      <w:pStyle w:val="Pieddepage"/>
    </w:pPr>
    <w:r>
      <w:rPr>
        <w:noProof/>
        <w:lang w:eastAsia="fr-F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left:0;text-align:left;margin-left:507.6pt;margin-top:.05pt;width:16.75pt;height:13.75pt;z-index:25165772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" o:allowincell="f" stroked="f">
          <v:fill opacity="0"/>
          <v:textbox inset="0,0,0,0">
            <w:txbxContent>
              <w:p w:rsidR="00D36C8F" w:rsidRDefault="008B481F">
                <w:pPr>
                  <w:pStyle w:val="Pieddepage"/>
                </w:pPr>
                <w:r>
                  <w:rPr>
                    <w:rStyle w:val="Numrodepage"/>
                  </w:rPr>
                  <w:fldChar w:fldCharType="begin"/>
                </w:r>
                <w:r w:rsidR="00D36C8F">
                  <w:rPr>
                    <w:rStyle w:val="Numrodepage"/>
                  </w:rPr>
                  <w:instrText xml:space="preserve"> PAGE </w:instrText>
                </w:r>
                <w:r>
                  <w:rPr>
                    <w:rStyle w:val="Numrodepage"/>
                  </w:rPr>
                  <w:fldChar w:fldCharType="separate"/>
                </w:r>
                <w:r w:rsidR="0064599E">
                  <w:rPr>
                    <w:rStyle w:val="Numrodepage"/>
                    <w:noProof/>
                  </w:rPr>
                  <w:t>2</w:t>
                </w:r>
                <w:r>
                  <w:rPr>
                    <w:rStyle w:val="Numrodepage"/>
                  </w:rPr>
                  <w:fldChar w:fldCharType="end"/>
                </w:r>
                <w:r w:rsidR="00D36C8F">
                  <w:rPr>
                    <w:rStyle w:val="Numrodepage"/>
                    <w:rFonts w:ascii="Arial" w:hAnsi="Arial"/>
                  </w:rPr>
                  <w:t>/</w:t>
                </w:r>
                <w:r>
                  <w:rPr>
                    <w:rStyle w:val="Numrodepage"/>
                  </w:rPr>
                  <w:fldChar w:fldCharType="begin"/>
                </w:r>
                <w:r w:rsidR="00D36C8F">
                  <w:rPr>
                    <w:rStyle w:val="Numrodepage"/>
                  </w:rPr>
                  <w:instrText xml:space="preserve"> NUMPAGES \*ARABIC </w:instrText>
                </w:r>
                <w:r>
                  <w:rPr>
                    <w:rStyle w:val="Numrodepage"/>
                  </w:rPr>
                  <w:fldChar w:fldCharType="separate"/>
                </w:r>
                <w:r w:rsidR="0064599E">
                  <w:rPr>
                    <w:rStyle w:val="Numrodepage"/>
                    <w:noProof/>
                  </w:rPr>
                  <w:t>2</w:t>
                </w:r>
                <w:r>
                  <w:rPr>
                    <w:rStyle w:val="Numrodepage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900" w:type="dxa"/>
      <w:tblLayout w:type="fixed"/>
      <w:tblCellMar>
        <w:left w:w="0" w:type="dxa"/>
        <w:right w:w="0" w:type="dxa"/>
      </w:tblCellMar>
      <w:tblLook w:val="0000"/>
    </w:tblPr>
    <w:tblGrid>
      <w:gridCol w:w="10980"/>
    </w:tblGrid>
    <w:tr w:rsidR="00D36C8F">
      <w:tc>
        <w:tcPr>
          <w:tcW w:w="10980" w:type="dxa"/>
        </w:tcPr>
        <w:p w:rsidR="00D36C8F" w:rsidRDefault="00D36C8F">
          <w:pPr>
            <w:pStyle w:val="Pieddepage"/>
            <w:tabs>
              <w:tab w:val="clear" w:pos="9072"/>
              <w:tab w:val="right" w:pos="9900"/>
            </w:tabs>
            <w:snapToGrid w:val="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L’Union Régionale d’Art Photographique de Haute Normandie, dénommée UR.02, est une entité de la </w:t>
          </w:r>
        </w:p>
        <w:p w:rsidR="00D36C8F" w:rsidRDefault="00D36C8F">
          <w:pPr>
            <w:pStyle w:val="Pieddepag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Fédération Photographique de France – Association loi </w:t>
          </w:r>
          <w:r w:rsidR="00E627BC">
            <w:rPr>
              <w:rFonts w:ascii="Arial" w:hAnsi="Arial"/>
              <w:sz w:val="16"/>
            </w:rPr>
            <w:t xml:space="preserve">de </w:t>
          </w:r>
          <w:r>
            <w:rPr>
              <w:rFonts w:ascii="Arial" w:hAnsi="Arial"/>
              <w:sz w:val="16"/>
            </w:rPr>
            <w:t xml:space="preserve">1901 déclarée à Paris en 1892 sous le n° 15382 P </w:t>
          </w:r>
        </w:p>
        <w:p w:rsidR="00D36C8F" w:rsidRDefault="00D36C8F">
          <w:pPr>
            <w:pStyle w:val="Pieddepag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et agréée par le Ministère de la Jeunesse, de l’Éducation Nationale et de la Recherche, sous le n° 58, le 15 juillet 1948.</w:t>
          </w:r>
        </w:p>
      </w:tc>
    </w:tr>
  </w:tbl>
  <w:p w:rsidR="00D36C8F" w:rsidRDefault="00D36C8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EF2" w:rsidRDefault="00401EF2">
      <w:r>
        <w:separator/>
      </w:r>
    </w:p>
  </w:footnote>
  <w:footnote w:type="continuationSeparator" w:id="0">
    <w:p w:rsidR="00401EF2" w:rsidRDefault="00401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33" w:type="dxa"/>
      <w:tblLayout w:type="fixed"/>
      <w:tblCellMar>
        <w:left w:w="0" w:type="dxa"/>
        <w:right w:w="0" w:type="dxa"/>
      </w:tblCellMar>
      <w:tblLook w:val="0000"/>
    </w:tblPr>
    <w:tblGrid>
      <w:gridCol w:w="1500"/>
      <w:gridCol w:w="9414"/>
    </w:tblGrid>
    <w:tr w:rsidR="00D36C8F">
      <w:trPr>
        <w:trHeight w:val="1444"/>
      </w:trPr>
      <w:tc>
        <w:tcPr>
          <w:tcW w:w="1500" w:type="dxa"/>
        </w:tcPr>
        <w:p w:rsidR="00D36C8F" w:rsidRDefault="00D36C8F">
          <w:pPr>
            <w:pStyle w:val="En-tte"/>
            <w:snapToGrid w:val="0"/>
            <w:rPr>
              <w:rFonts w:ascii="Arial" w:hAnsi="Arial"/>
              <w:sz w:val="32"/>
            </w:rPr>
          </w:pPr>
          <w:r w:rsidRPr="00F42E30">
            <w:rPr>
              <w:rFonts w:ascii="Arial" w:hAnsi="Arial"/>
            </w:rPr>
            <w:object w:dxaOrig="1486" w:dyaOrig="14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.2pt;height:75.2pt" o:ole="" fillcolor="window">
                <v:imagedata r:id="rId1" o:title=""/>
              </v:shape>
              <o:OLEObject Type="Embed" ProgID="Word.Picture.8" ShapeID="_x0000_i1025" DrawAspect="Content" ObjectID="_1751220194" r:id="rId2"/>
            </w:object>
          </w:r>
        </w:p>
      </w:tc>
      <w:tc>
        <w:tcPr>
          <w:tcW w:w="9414" w:type="dxa"/>
        </w:tcPr>
        <w:p w:rsidR="00D36C8F" w:rsidRDefault="00D36C8F">
          <w:pPr>
            <w:pStyle w:val="En-tte"/>
            <w:snapToGrid w:val="0"/>
            <w:spacing w:after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sz w:val="32"/>
            </w:rPr>
            <w:t xml:space="preserve">UNION RÉGIONALE D’ART PHOTOGRAPHIQUE </w:t>
          </w:r>
        </w:p>
        <w:p w:rsidR="00D36C8F" w:rsidRDefault="00D36C8F">
          <w:pPr>
            <w:pStyle w:val="En-tte"/>
            <w:spacing w:after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sz w:val="32"/>
            </w:rPr>
            <w:t>DE HAUTE NORMANDIE</w:t>
          </w:r>
        </w:p>
        <w:p w:rsidR="00D36C8F" w:rsidRDefault="00D36C8F">
          <w:pPr>
            <w:pStyle w:val="En-tte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Association loi </w:t>
          </w:r>
          <w:r w:rsidR="009F574D">
            <w:rPr>
              <w:rFonts w:ascii="Arial" w:hAnsi="Arial"/>
            </w:rPr>
            <w:t xml:space="preserve">de </w:t>
          </w:r>
          <w:r>
            <w:rPr>
              <w:rFonts w:ascii="Arial" w:hAnsi="Arial"/>
            </w:rPr>
            <w:t>1901 déclarée sous le n° 0762008613 à la Préfecture de Seine-Maritime</w:t>
          </w:r>
        </w:p>
      </w:tc>
    </w:tr>
  </w:tbl>
  <w:p w:rsidR="00D36C8F" w:rsidRDefault="00D36C8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u w:val="none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10C573B"/>
    <w:multiLevelType w:val="singleLevel"/>
    <w:tmpl w:val="8E48E6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014C727A"/>
    <w:multiLevelType w:val="hybridMultilevel"/>
    <w:tmpl w:val="23584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3F6137"/>
    <w:multiLevelType w:val="hybridMultilevel"/>
    <w:tmpl w:val="71C62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A37349"/>
    <w:multiLevelType w:val="hybridMultilevel"/>
    <w:tmpl w:val="30DA7FE6"/>
    <w:lvl w:ilvl="0" w:tplc="411060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22D24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FA81A0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CF69EF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B84447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F5AE3F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05CB8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006A26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36C5ED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0F2E17"/>
    <w:multiLevelType w:val="singleLevel"/>
    <w:tmpl w:val="8E48E6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2A94331D"/>
    <w:multiLevelType w:val="hybridMultilevel"/>
    <w:tmpl w:val="3864C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734D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FBA1F9F"/>
    <w:multiLevelType w:val="hybridMultilevel"/>
    <w:tmpl w:val="A430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D293E"/>
    <w:multiLevelType w:val="hybridMultilevel"/>
    <w:tmpl w:val="B17A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140B9"/>
    <w:multiLevelType w:val="hybridMultilevel"/>
    <w:tmpl w:val="731C74B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A83F0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86E7542"/>
    <w:multiLevelType w:val="hybridMultilevel"/>
    <w:tmpl w:val="475279E4"/>
    <w:lvl w:ilvl="0" w:tplc="AE4AD2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386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9AF4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604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0D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0C0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38E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08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9AE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7A2C5E"/>
    <w:multiLevelType w:val="hybridMultilevel"/>
    <w:tmpl w:val="04D0F96E"/>
    <w:lvl w:ilvl="0" w:tplc="1C0AEE4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0D5854"/>
    <w:multiLevelType w:val="hybridMultilevel"/>
    <w:tmpl w:val="16A4E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EB1199"/>
    <w:multiLevelType w:val="singleLevel"/>
    <w:tmpl w:val="8E48E6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>
    <w:nsid w:val="6E090D57"/>
    <w:multiLevelType w:val="hybridMultilevel"/>
    <w:tmpl w:val="E6F8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C1FDD"/>
    <w:multiLevelType w:val="hybridMultilevel"/>
    <w:tmpl w:val="723CEA08"/>
    <w:lvl w:ilvl="0" w:tplc="9258D41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90ED7"/>
    <w:multiLevelType w:val="hybridMultilevel"/>
    <w:tmpl w:val="00F88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A746E"/>
    <w:multiLevelType w:val="hybridMultilevel"/>
    <w:tmpl w:val="DA8E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12"/>
  </w:num>
  <w:num w:numId="9">
    <w:abstractNumId w:val="6"/>
  </w:num>
  <w:num w:numId="10">
    <w:abstractNumId w:val="10"/>
  </w:num>
  <w:num w:numId="11">
    <w:abstractNumId w:val="20"/>
  </w:num>
  <w:num w:numId="12">
    <w:abstractNumId w:val="14"/>
  </w:num>
  <w:num w:numId="13">
    <w:abstractNumId w:val="13"/>
  </w:num>
  <w:num w:numId="14">
    <w:abstractNumId w:val="24"/>
  </w:num>
  <w:num w:numId="15">
    <w:abstractNumId w:val="21"/>
  </w:num>
  <w:num w:numId="16">
    <w:abstractNumId w:val="0"/>
  </w:num>
  <w:num w:numId="17">
    <w:abstractNumId w:val="19"/>
  </w:num>
  <w:num w:numId="18">
    <w:abstractNumId w:val="7"/>
  </w:num>
  <w:num w:numId="19">
    <w:abstractNumId w:val="18"/>
  </w:num>
  <w:num w:numId="20">
    <w:abstractNumId w:val="23"/>
  </w:num>
  <w:num w:numId="21">
    <w:abstractNumId w:val="22"/>
  </w:num>
  <w:num w:numId="22">
    <w:abstractNumId w:val="15"/>
  </w:num>
  <w:num w:numId="23">
    <w:abstractNumId w:val="0"/>
  </w:num>
  <w:num w:numId="24">
    <w:abstractNumId w:val="17"/>
  </w:num>
  <w:num w:numId="25">
    <w:abstractNumId w:val="11"/>
  </w:num>
  <w:num w:numId="26">
    <w:abstractNumId w:val="8"/>
  </w:num>
  <w:num w:numId="27">
    <w:abstractNumId w:val="9"/>
  </w:num>
  <w:num w:numId="28">
    <w:abstractNumId w:val="0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10242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51BB3"/>
    <w:rsid w:val="000023FB"/>
    <w:rsid w:val="000070FF"/>
    <w:rsid w:val="00015D0E"/>
    <w:rsid w:val="00017E5E"/>
    <w:rsid w:val="0002177C"/>
    <w:rsid w:val="000247DD"/>
    <w:rsid w:val="00031EAB"/>
    <w:rsid w:val="0003469E"/>
    <w:rsid w:val="00035627"/>
    <w:rsid w:val="000457EA"/>
    <w:rsid w:val="00046407"/>
    <w:rsid w:val="00056C1D"/>
    <w:rsid w:val="00064A28"/>
    <w:rsid w:val="00066A60"/>
    <w:rsid w:val="00070B88"/>
    <w:rsid w:val="00073444"/>
    <w:rsid w:val="000779C9"/>
    <w:rsid w:val="00083DD6"/>
    <w:rsid w:val="00083E6C"/>
    <w:rsid w:val="00085B01"/>
    <w:rsid w:val="000871F7"/>
    <w:rsid w:val="00091967"/>
    <w:rsid w:val="00096EE3"/>
    <w:rsid w:val="000971CF"/>
    <w:rsid w:val="000A37AA"/>
    <w:rsid w:val="000A590C"/>
    <w:rsid w:val="000B415A"/>
    <w:rsid w:val="000C4A70"/>
    <w:rsid w:val="000C5534"/>
    <w:rsid w:val="000C65AD"/>
    <w:rsid w:val="000D173D"/>
    <w:rsid w:val="000D5A9F"/>
    <w:rsid w:val="000E208C"/>
    <w:rsid w:val="000E2322"/>
    <w:rsid w:val="000E2DCD"/>
    <w:rsid w:val="000F0E7B"/>
    <w:rsid w:val="000F2B14"/>
    <w:rsid w:val="000F3FB8"/>
    <w:rsid w:val="000F7705"/>
    <w:rsid w:val="00101434"/>
    <w:rsid w:val="00103AD3"/>
    <w:rsid w:val="00107A5E"/>
    <w:rsid w:val="001127EA"/>
    <w:rsid w:val="001137D3"/>
    <w:rsid w:val="00120848"/>
    <w:rsid w:val="0012611B"/>
    <w:rsid w:val="00130165"/>
    <w:rsid w:val="00130E9E"/>
    <w:rsid w:val="001341B7"/>
    <w:rsid w:val="0014080F"/>
    <w:rsid w:val="0014104F"/>
    <w:rsid w:val="0014703B"/>
    <w:rsid w:val="001473C8"/>
    <w:rsid w:val="00152DC7"/>
    <w:rsid w:val="00155509"/>
    <w:rsid w:val="001573FF"/>
    <w:rsid w:val="00164595"/>
    <w:rsid w:val="00167CE6"/>
    <w:rsid w:val="00171A24"/>
    <w:rsid w:val="001740C2"/>
    <w:rsid w:val="00182278"/>
    <w:rsid w:val="00185BD7"/>
    <w:rsid w:val="001A05B7"/>
    <w:rsid w:val="001A21A3"/>
    <w:rsid w:val="001A361E"/>
    <w:rsid w:val="001A5CD6"/>
    <w:rsid w:val="001A6B95"/>
    <w:rsid w:val="001B7D26"/>
    <w:rsid w:val="001C314D"/>
    <w:rsid w:val="001C6BD5"/>
    <w:rsid w:val="001D2711"/>
    <w:rsid w:val="001E1156"/>
    <w:rsid w:val="001E3543"/>
    <w:rsid w:val="001E40D0"/>
    <w:rsid w:val="00202D80"/>
    <w:rsid w:val="0020706B"/>
    <w:rsid w:val="0020747A"/>
    <w:rsid w:val="00214B22"/>
    <w:rsid w:val="0021684D"/>
    <w:rsid w:val="002178E3"/>
    <w:rsid w:val="00230E6D"/>
    <w:rsid w:val="00231BE3"/>
    <w:rsid w:val="002355A1"/>
    <w:rsid w:val="00236512"/>
    <w:rsid w:val="0023706C"/>
    <w:rsid w:val="00241095"/>
    <w:rsid w:val="00242491"/>
    <w:rsid w:val="00242ACB"/>
    <w:rsid w:val="002444B1"/>
    <w:rsid w:val="00246EA8"/>
    <w:rsid w:val="002479D1"/>
    <w:rsid w:val="00251ADD"/>
    <w:rsid w:val="002629BF"/>
    <w:rsid w:val="00266E3A"/>
    <w:rsid w:val="00273217"/>
    <w:rsid w:val="00281172"/>
    <w:rsid w:val="002813FC"/>
    <w:rsid w:val="00282C17"/>
    <w:rsid w:val="00287E42"/>
    <w:rsid w:val="002A24DB"/>
    <w:rsid w:val="002A371D"/>
    <w:rsid w:val="002B0087"/>
    <w:rsid w:val="002B2576"/>
    <w:rsid w:val="002C1DA5"/>
    <w:rsid w:val="002D1F79"/>
    <w:rsid w:val="002D2027"/>
    <w:rsid w:val="002D3CCD"/>
    <w:rsid w:val="002D40D1"/>
    <w:rsid w:val="002D4D31"/>
    <w:rsid w:val="002D6136"/>
    <w:rsid w:val="002E463E"/>
    <w:rsid w:val="002E712C"/>
    <w:rsid w:val="002F1BCB"/>
    <w:rsid w:val="00304B21"/>
    <w:rsid w:val="00311E42"/>
    <w:rsid w:val="003133BF"/>
    <w:rsid w:val="003152AE"/>
    <w:rsid w:val="003166F3"/>
    <w:rsid w:val="00316F4D"/>
    <w:rsid w:val="003241AB"/>
    <w:rsid w:val="00325370"/>
    <w:rsid w:val="00326C32"/>
    <w:rsid w:val="00330A6E"/>
    <w:rsid w:val="0033602D"/>
    <w:rsid w:val="003417D6"/>
    <w:rsid w:val="0035176A"/>
    <w:rsid w:val="0035236F"/>
    <w:rsid w:val="00352417"/>
    <w:rsid w:val="00353B6D"/>
    <w:rsid w:val="00354BBB"/>
    <w:rsid w:val="00362EF4"/>
    <w:rsid w:val="00362F31"/>
    <w:rsid w:val="003650A3"/>
    <w:rsid w:val="003707C3"/>
    <w:rsid w:val="00371BC1"/>
    <w:rsid w:val="0038523D"/>
    <w:rsid w:val="003B6C26"/>
    <w:rsid w:val="003B791F"/>
    <w:rsid w:val="003B7C47"/>
    <w:rsid w:val="003C0068"/>
    <w:rsid w:val="003C0C5D"/>
    <w:rsid w:val="003C4BD2"/>
    <w:rsid w:val="003C776F"/>
    <w:rsid w:val="003D2F6A"/>
    <w:rsid w:val="003E4A35"/>
    <w:rsid w:val="003F6339"/>
    <w:rsid w:val="003F7E79"/>
    <w:rsid w:val="00401EF2"/>
    <w:rsid w:val="00404051"/>
    <w:rsid w:val="0040509A"/>
    <w:rsid w:val="00410D15"/>
    <w:rsid w:val="004112BE"/>
    <w:rsid w:val="00411699"/>
    <w:rsid w:val="00414327"/>
    <w:rsid w:val="00420785"/>
    <w:rsid w:val="004218A0"/>
    <w:rsid w:val="004238C5"/>
    <w:rsid w:val="00427A63"/>
    <w:rsid w:val="0043003D"/>
    <w:rsid w:val="004334FB"/>
    <w:rsid w:val="00437CD2"/>
    <w:rsid w:val="00451BB3"/>
    <w:rsid w:val="00454196"/>
    <w:rsid w:val="00456547"/>
    <w:rsid w:val="00461609"/>
    <w:rsid w:val="0046165D"/>
    <w:rsid w:val="0046609E"/>
    <w:rsid w:val="00471335"/>
    <w:rsid w:val="004726D2"/>
    <w:rsid w:val="00472BA2"/>
    <w:rsid w:val="00473CFC"/>
    <w:rsid w:val="00473FE0"/>
    <w:rsid w:val="00482B3F"/>
    <w:rsid w:val="00485500"/>
    <w:rsid w:val="0048581C"/>
    <w:rsid w:val="004871A9"/>
    <w:rsid w:val="004917F6"/>
    <w:rsid w:val="004A3051"/>
    <w:rsid w:val="004A3E0F"/>
    <w:rsid w:val="004A4F91"/>
    <w:rsid w:val="004A53C9"/>
    <w:rsid w:val="004A7F20"/>
    <w:rsid w:val="004B4585"/>
    <w:rsid w:val="004D02B1"/>
    <w:rsid w:val="004D7B5C"/>
    <w:rsid w:val="004E1DE5"/>
    <w:rsid w:val="004E4F30"/>
    <w:rsid w:val="004E7161"/>
    <w:rsid w:val="004F001B"/>
    <w:rsid w:val="004F4448"/>
    <w:rsid w:val="004F62C5"/>
    <w:rsid w:val="004F6C8E"/>
    <w:rsid w:val="00502CAC"/>
    <w:rsid w:val="00504E5B"/>
    <w:rsid w:val="00505FF6"/>
    <w:rsid w:val="005163C1"/>
    <w:rsid w:val="00520AC4"/>
    <w:rsid w:val="0052708D"/>
    <w:rsid w:val="00527D0A"/>
    <w:rsid w:val="00536BB0"/>
    <w:rsid w:val="00541344"/>
    <w:rsid w:val="00545F04"/>
    <w:rsid w:val="00546A67"/>
    <w:rsid w:val="00552A23"/>
    <w:rsid w:val="0055422A"/>
    <w:rsid w:val="00560405"/>
    <w:rsid w:val="005607B5"/>
    <w:rsid w:val="005634D5"/>
    <w:rsid w:val="00566EE2"/>
    <w:rsid w:val="00572ADD"/>
    <w:rsid w:val="00574972"/>
    <w:rsid w:val="00576725"/>
    <w:rsid w:val="00592F31"/>
    <w:rsid w:val="00596A1B"/>
    <w:rsid w:val="005A2049"/>
    <w:rsid w:val="005A6A0A"/>
    <w:rsid w:val="005A7FD8"/>
    <w:rsid w:val="005B09CD"/>
    <w:rsid w:val="005B19C2"/>
    <w:rsid w:val="005B2F43"/>
    <w:rsid w:val="005B3E02"/>
    <w:rsid w:val="005B44C7"/>
    <w:rsid w:val="005C6AD3"/>
    <w:rsid w:val="005D27AD"/>
    <w:rsid w:val="005D53DA"/>
    <w:rsid w:val="005D59FD"/>
    <w:rsid w:val="005D6F0C"/>
    <w:rsid w:val="005E3EBC"/>
    <w:rsid w:val="005E572C"/>
    <w:rsid w:val="005F46B8"/>
    <w:rsid w:val="005F4B64"/>
    <w:rsid w:val="005F6CBD"/>
    <w:rsid w:val="00601C78"/>
    <w:rsid w:val="00605F74"/>
    <w:rsid w:val="006070E8"/>
    <w:rsid w:val="00607545"/>
    <w:rsid w:val="00607FC7"/>
    <w:rsid w:val="00610B50"/>
    <w:rsid w:val="00615BE2"/>
    <w:rsid w:val="006255A9"/>
    <w:rsid w:val="00632746"/>
    <w:rsid w:val="00634D28"/>
    <w:rsid w:val="00643A10"/>
    <w:rsid w:val="006458AF"/>
    <w:rsid w:val="0064599E"/>
    <w:rsid w:val="00651B60"/>
    <w:rsid w:val="00653048"/>
    <w:rsid w:val="00675E8E"/>
    <w:rsid w:val="00677695"/>
    <w:rsid w:val="00677785"/>
    <w:rsid w:val="0068637C"/>
    <w:rsid w:val="00686B6E"/>
    <w:rsid w:val="00690373"/>
    <w:rsid w:val="00691A14"/>
    <w:rsid w:val="0069219C"/>
    <w:rsid w:val="00693D20"/>
    <w:rsid w:val="006954BB"/>
    <w:rsid w:val="006A02F0"/>
    <w:rsid w:val="006A32E3"/>
    <w:rsid w:val="006A3C9A"/>
    <w:rsid w:val="006B0604"/>
    <w:rsid w:val="006B6866"/>
    <w:rsid w:val="006B7A12"/>
    <w:rsid w:val="006D70B1"/>
    <w:rsid w:val="006E5562"/>
    <w:rsid w:val="006E6C67"/>
    <w:rsid w:val="006E7581"/>
    <w:rsid w:val="006F044C"/>
    <w:rsid w:val="006F045D"/>
    <w:rsid w:val="006F14A8"/>
    <w:rsid w:val="006F222D"/>
    <w:rsid w:val="006F460B"/>
    <w:rsid w:val="006F529C"/>
    <w:rsid w:val="006F70E1"/>
    <w:rsid w:val="006F7C42"/>
    <w:rsid w:val="007006A0"/>
    <w:rsid w:val="00703DFD"/>
    <w:rsid w:val="00704104"/>
    <w:rsid w:val="007111F0"/>
    <w:rsid w:val="00712521"/>
    <w:rsid w:val="007279BF"/>
    <w:rsid w:val="00731591"/>
    <w:rsid w:val="00731960"/>
    <w:rsid w:val="00732DE0"/>
    <w:rsid w:val="0073516D"/>
    <w:rsid w:val="00735651"/>
    <w:rsid w:val="007357B1"/>
    <w:rsid w:val="0073765E"/>
    <w:rsid w:val="007379A7"/>
    <w:rsid w:val="00741873"/>
    <w:rsid w:val="00742A7A"/>
    <w:rsid w:val="007610E7"/>
    <w:rsid w:val="00765E7F"/>
    <w:rsid w:val="007664CB"/>
    <w:rsid w:val="00770A9A"/>
    <w:rsid w:val="00775A70"/>
    <w:rsid w:val="00776F84"/>
    <w:rsid w:val="00777BE0"/>
    <w:rsid w:val="00781A02"/>
    <w:rsid w:val="00781CD3"/>
    <w:rsid w:val="00783FCA"/>
    <w:rsid w:val="00787D07"/>
    <w:rsid w:val="007936D7"/>
    <w:rsid w:val="007A154E"/>
    <w:rsid w:val="007A777C"/>
    <w:rsid w:val="007B511B"/>
    <w:rsid w:val="007B60F9"/>
    <w:rsid w:val="007B6A06"/>
    <w:rsid w:val="007C09DF"/>
    <w:rsid w:val="007C1291"/>
    <w:rsid w:val="007C519E"/>
    <w:rsid w:val="007C65A3"/>
    <w:rsid w:val="007D0D4E"/>
    <w:rsid w:val="007D20C2"/>
    <w:rsid w:val="007D4CC8"/>
    <w:rsid w:val="007D7368"/>
    <w:rsid w:val="007E06FC"/>
    <w:rsid w:val="007E0A92"/>
    <w:rsid w:val="007E0BA1"/>
    <w:rsid w:val="007E2A50"/>
    <w:rsid w:val="007E65C3"/>
    <w:rsid w:val="007F2801"/>
    <w:rsid w:val="007F368E"/>
    <w:rsid w:val="007F67F4"/>
    <w:rsid w:val="00801E08"/>
    <w:rsid w:val="008030C3"/>
    <w:rsid w:val="008048AD"/>
    <w:rsid w:val="00804AA4"/>
    <w:rsid w:val="00804EBB"/>
    <w:rsid w:val="0081026E"/>
    <w:rsid w:val="00815946"/>
    <w:rsid w:val="0081606C"/>
    <w:rsid w:val="00816866"/>
    <w:rsid w:val="00816DB9"/>
    <w:rsid w:val="008203D1"/>
    <w:rsid w:val="00825646"/>
    <w:rsid w:val="00832B0D"/>
    <w:rsid w:val="00835BF7"/>
    <w:rsid w:val="00841BFD"/>
    <w:rsid w:val="008422B6"/>
    <w:rsid w:val="00845280"/>
    <w:rsid w:val="00846BEE"/>
    <w:rsid w:val="00854513"/>
    <w:rsid w:val="00855A7B"/>
    <w:rsid w:val="00855B9B"/>
    <w:rsid w:val="00856901"/>
    <w:rsid w:val="008609D2"/>
    <w:rsid w:val="0086120F"/>
    <w:rsid w:val="0087538C"/>
    <w:rsid w:val="00884E94"/>
    <w:rsid w:val="00886A6A"/>
    <w:rsid w:val="00896AD5"/>
    <w:rsid w:val="008A5559"/>
    <w:rsid w:val="008A7179"/>
    <w:rsid w:val="008B1746"/>
    <w:rsid w:val="008B1EBC"/>
    <w:rsid w:val="008B2F1A"/>
    <w:rsid w:val="008B481F"/>
    <w:rsid w:val="008B752B"/>
    <w:rsid w:val="008C0500"/>
    <w:rsid w:val="008C0DEF"/>
    <w:rsid w:val="008C20CB"/>
    <w:rsid w:val="008C4382"/>
    <w:rsid w:val="008D04E7"/>
    <w:rsid w:val="008D6FC8"/>
    <w:rsid w:val="008E3C3A"/>
    <w:rsid w:val="008F0CCC"/>
    <w:rsid w:val="008F1E59"/>
    <w:rsid w:val="008F5F19"/>
    <w:rsid w:val="008F608F"/>
    <w:rsid w:val="009031F8"/>
    <w:rsid w:val="00904653"/>
    <w:rsid w:val="00921269"/>
    <w:rsid w:val="00923241"/>
    <w:rsid w:val="00925680"/>
    <w:rsid w:val="00925DDF"/>
    <w:rsid w:val="0094090B"/>
    <w:rsid w:val="00957CD8"/>
    <w:rsid w:val="009668CD"/>
    <w:rsid w:val="00973669"/>
    <w:rsid w:val="009756B8"/>
    <w:rsid w:val="00977273"/>
    <w:rsid w:val="00986513"/>
    <w:rsid w:val="00986A80"/>
    <w:rsid w:val="00987611"/>
    <w:rsid w:val="00987FE9"/>
    <w:rsid w:val="00993048"/>
    <w:rsid w:val="009938CE"/>
    <w:rsid w:val="00996BB4"/>
    <w:rsid w:val="009A592E"/>
    <w:rsid w:val="009B4931"/>
    <w:rsid w:val="009C0F65"/>
    <w:rsid w:val="009D25BC"/>
    <w:rsid w:val="009D35F1"/>
    <w:rsid w:val="009D52BE"/>
    <w:rsid w:val="009D6541"/>
    <w:rsid w:val="009E502C"/>
    <w:rsid w:val="009E5DC0"/>
    <w:rsid w:val="009F5393"/>
    <w:rsid w:val="009F53C2"/>
    <w:rsid w:val="009F5600"/>
    <w:rsid w:val="009F574D"/>
    <w:rsid w:val="009F625B"/>
    <w:rsid w:val="00A05FD5"/>
    <w:rsid w:val="00A13B50"/>
    <w:rsid w:val="00A13E0B"/>
    <w:rsid w:val="00A23E66"/>
    <w:rsid w:val="00A25391"/>
    <w:rsid w:val="00A266EE"/>
    <w:rsid w:val="00A35792"/>
    <w:rsid w:val="00A42BB1"/>
    <w:rsid w:val="00A46FDB"/>
    <w:rsid w:val="00A4714C"/>
    <w:rsid w:val="00A517AF"/>
    <w:rsid w:val="00A705D4"/>
    <w:rsid w:val="00A80384"/>
    <w:rsid w:val="00A83765"/>
    <w:rsid w:val="00A83F05"/>
    <w:rsid w:val="00A86717"/>
    <w:rsid w:val="00A97951"/>
    <w:rsid w:val="00AA18E7"/>
    <w:rsid w:val="00AB15CC"/>
    <w:rsid w:val="00AC5E99"/>
    <w:rsid w:val="00AD49D8"/>
    <w:rsid w:val="00AD5A77"/>
    <w:rsid w:val="00AD6EB7"/>
    <w:rsid w:val="00AF1AAE"/>
    <w:rsid w:val="00AF205D"/>
    <w:rsid w:val="00AF253A"/>
    <w:rsid w:val="00B00C15"/>
    <w:rsid w:val="00B04531"/>
    <w:rsid w:val="00B111D4"/>
    <w:rsid w:val="00B123C6"/>
    <w:rsid w:val="00B131AC"/>
    <w:rsid w:val="00B141C4"/>
    <w:rsid w:val="00B21B0D"/>
    <w:rsid w:val="00B30211"/>
    <w:rsid w:val="00B34242"/>
    <w:rsid w:val="00B3489E"/>
    <w:rsid w:val="00B41FC0"/>
    <w:rsid w:val="00B433BB"/>
    <w:rsid w:val="00B433D0"/>
    <w:rsid w:val="00B527C0"/>
    <w:rsid w:val="00B5627A"/>
    <w:rsid w:val="00B622B8"/>
    <w:rsid w:val="00B63E74"/>
    <w:rsid w:val="00B71AE4"/>
    <w:rsid w:val="00B71B86"/>
    <w:rsid w:val="00B72553"/>
    <w:rsid w:val="00B737B2"/>
    <w:rsid w:val="00B74A29"/>
    <w:rsid w:val="00B74DBD"/>
    <w:rsid w:val="00B76C65"/>
    <w:rsid w:val="00B821C2"/>
    <w:rsid w:val="00B860FC"/>
    <w:rsid w:val="00B929DE"/>
    <w:rsid w:val="00B92A59"/>
    <w:rsid w:val="00B94CC8"/>
    <w:rsid w:val="00BA065E"/>
    <w:rsid w:val="00BA1D1C"/>
    <w:rsid w:val="00BB2968"/>
    <w:rsid w:val="00BB7B80"/>
    <w:rsid w:val="00BC0BFC"/>
    <w:rsid w:val="00BC27D3"/>
    <w:rsid w:val="00BC32B5"/>
    <w:rsid w:val="00BC3CD8"/>
    <w:rsid w:val="00BC409D"/>
    <w:rsid w:val="00BD0143"/>
    <w:rsid w:val="00BD1360"/>
    <w:rsid w:val="00BD1C20"/>
    <w:rsid w:val="00BE02BD"/>
    <w:rsid w:val="00BE0741"/>
    <w:rsid w:val="00BE2F22"/>
    <w:rsid w:val="00BF0D77"/>
    <w:rsid w:val="00BF11BC"/>
    <w:rsid w:val="00BF2BC8"/>
    <w:rsid w:val="00C01337"/>
    <w:rsid w:val="00C04B78"/>
    <w:rsid w:val="00C07B1F"/>
    <w:rsid w:val="00C105D4"/>
    <w:rsid w:val="00C123B4"/>
    <w:rsid w:val="00C13D24"/>
    <w:rsid w:val="00C17C31"/>
    <w:rsid w:val="00C2517F"/>
    <w:rsid w:val="00C309B3"/>
    <w:rsid w:val="00C30D41"/>
    <w:rsid w:val="00C37268"/>
    <w:rsid w:val="00C41AAC"/>
    <w:rsid w:val="00C44E0E"/>
    <w:rsid w:val="00C45E74"/>
    <w:rsid w:val="00C52A72"/>
    <w:rsid w:val="00C54F9C"/>
    <w:rsid w:val="00C57ACA"/>
    <w:rsid w:val="00C60B08"/>
    <w:rsid w:val="00C60D8D"/>
    <w:rsid w:val="00C61741"/>
    <w:rsid w:val="00C72DAC"/>
    <w:rsid w:val="00C758E7"/>
    <w:rsid w:val="00C86876"/>
    <w:rsid w:val="00C91A08"/>
    <w:rsid w:val="00C96517"/>
    <w:rsid w:val="00CA11CA"/>
    <w:rsid w:val="00CA797B"/>
    <w:rsid w:val="00CB1D8F"/>
    <w:rsid w:val="00CB4D34"/>
    <w:rsid w:val="00CB7BAA"/>
    <w:rsid w:val="00CC6551"/>
    <w:rsid w:val="00CD43E8"/>
    <w:rsid w:val="00CD5488"/>
    <w:rsid w:val="00CE39DD"/>
    <w:rsid w:val="00CE494C"/>
    <w:rsid w:val="00CE4A46"/>
    <w:rsid w:val="00CE4DB3"/>
    <w:rsid w:val="00CF0881"/>
    <w:rsid w:val="00D0230B"/>
    <w:rsid w:val="00D0269A"/>
    <w:rsid w:val="00D02DBC"/>
    <w:rsid w:val="00D045FA"/>
    <w:rsid w:val="00D15374"/>
    <w:rsid w:val="00D30AEF"/>
    <w:rsid w:val="00D32E22"/>
    <w:rsid w:val="00D349BE"/>
    <w:rsid w:val="00D34AFB"/>
    <w:rsid w:val="00D368F9"/>
    <w:rsid w:val="00D36C8F"/>
    <w:rsid w:val="00D46A64"/>
    <w:rsid w:val="00D562E1"/>
    <w:rsid w:val="00D628D8"/>
    <w:rsid w:val="00D6547E"/>
    <w:rsid w:val="00D67420"/>
    <w:rsid w:val="00D74588"/>
    <w:rsid w:val="00D82030"/>
    <w:rsid w:val="00D8449B"/>
    <w:rsid w:val="00D85658"/>
    <w:rsid w:val="00D91F13"/>
    <w:rsid w:val="00DA638B"/>
    <w:rsid w:val="00DA66FD"/>
    <w:rsid w:val="00DA6929"/>
    <w:rsid w:val="00DB2B27"/>
    <w:rsid w:val="00DB3C7A"/>
    <w:rsid w:val="00DB6660"/>
    <w:rsid w:val="00DC4CF7"/>
    <w:rsid w:val="00DC6639"/>
    <w:rsid w:val="00DD22F8"/>
    <w:rsid w:val="00DD32D1"/>
    <w:rsid w:val="00DD45E5"/>
    <w:rsid w:val="00DD6817"/>
    <w:rsid w:val="00DE3618"/>
    <w:rsid w:val="00DE67BF"/>
    <w:rsid w:val="00DE72F3"/>
    <w:rsid w:val="00DE7CAF"/>
    <w:rsid w:val="00DF0C90"/>
    <w:rsid w:val="00DF0CE8"/>
    <w:rsid w:val="00DF1FDF"/>
    <w:rsid w:val="00DF2AC4"/>
    <w:rsid w:val="00DF3BA3"/>
    <w:rsid w:val="00DF5A08"/>
    <w:rsid w:val="00DF623E"/>
    <w:rsid w:val="00DF715B"/>
    <w:rsid w:val="00DF7FDF"/>
    <w:rsid w:val="00E01666"/>
    <w:rsid w:val="00E05D84"/>
    <w:rsid w:val="00E06032"/>
    <w:rsid w:val="00E1067C"/>
    <w:rsid w:val="00E116C4"/>
    <w:rsid w:val="00E16D79"/>
    <w:rsid w:val="00E276AF"/>
    <w:rsid w:val="00E37F2F"/>
    <w:rsid w:val="00E4217F"/>
    <w:rsid w:val="00E4457B"/>
    <w:rsid w:val="00E458EF"/>
    <w:rsid w:val="00E4653B"/>
    <w:rsid w:val="00E517D3"/>
    <w:rsid w:val="00E51E6F"/>
    <w:rsid w:val="00E56F24"/>
    <w:rsid w:val="00E627BC"/>
    <w:rsid w:val="00E64B8E"/>
    <w:rsid w:val="00E73E5F"/>
    <w:rsid w:val="00E82DBA"/>
    <w:rsid w:val="00E84DF4"/>
    <w:rsid w:val="00E85AF6"/>
    <w:rsid w:val="00E95831"/>
    <w:rsid w:val="00E968CD"/>
    <w:rsid w:val="00EB0B9A"/>
    <w:rsid w:val="00EB2810"/>
    <w:rsid w:val="00EC0C86"/>
    <w:rsid w:val="00EC1A4D"/>
    <w:rsid w:val="00EC6F5F"/>
    <w:rsid w:val="00ED42D4"/>
    <w:rsid w:val="00EE2F53"/>
    <w:rsid w:val="00EE782D"/>
    <w:rsid w:val="00EF2873"/>
    <w:rsid w:val="00EF2BFE"/>
    <w:rsid w:val="00EF7B8B"/>
    <w:rsid w:val="00F00F03"/>
    <w:rsid w:val="00F01FAD"/>
    <w:rsid w:val="00F07F52"/>
    <w:rsid w:val="00F1039E"/>
    <w:rsid w:val="00F16B83"/>
    <w:rsid w:val="00F25161"/>
    <w:rsid w:val="00F35A61"/>
    <w:rsid w:val="00F42E30"/>
    <w:rsid w:val="00F43283"/>
    <w:rsid w:val="00F45563"/>
    <w:rsid w:val="00F54902"/>
    <w:rsid w:val="00F55678"/>
    <w:rsid w:val="00F608B5"/>
    <w:rsid w:val="00F643BD"/>
    <w:rsid w:val="00F77F53"/>
    <w:rsid w:val="00F81CDA"/>
    <w:rsid w:val="00F838D9"/>
    <w:rsid w:val="00F849F8"/>
    <w:rsid w:val="00F87D5D"/>
    <w:rsid w:val="00F9039F"/>
    <w:rsid w:val="00FA36B8"/>
    <w:rsid w:val="00FA50E6"/>
    <w:rsid w:val="00FB254E"/>
    <w:rsid w:val="00FB6DD8"/>
    <w:rsid w:val="00FC4FBA"/>
    <w:rsid w:val="00FD5681"/>
    <w:rsid w:val="00FD79FA"/>
    <w:rsid w:val="00FE0AFA"/>
    <w:rsid w:val="00FE3DF3"/>
    <w:rsid w:val="00FF1EF6"/>
    <w:rsid w:val="00FF2BC2"/>
    <w:rsid w:val="00FF5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A3"/>
    <w:pPr>
      <w:suppressAutoHyphens/>
      <w:jc w:val="both"/>
    </w:pPr>
    <w:rPr>
      <w:sz w:val="22"/>
      <w:lang w:eastAsia="hi-IN" w:bidi="hi-IN"/>
    </w:rPr>
  </w:style>
  <w:style w:type="paragraph" w:styleId="Titre1">
    <w:name w:val="heading 1"/>
    <w:basedOn w:val="Normal"/>
    <w:next w:val="Normal"/>
    <w:qFormat/>
    <w:rsid w:val="00F42E30"/>
    <w:pPr>
      <w:keepNext/>
      <w:numPr>
        <w:numId w:val="1"/>
      </w:numPr>
      <w:spacing w:after="120"/>
      <w:outlineLvl w:val="0"/>
    </w:pPr>
    <w:rPr>
      <w:rFonts w:ascii="AdvisorSSK" w:hAnsi="AdvisorSSK"/>
      <w:b/>
      <w:sz w:val="24"/>
    </w:rPr>
  </w:style>
  <w:style w:type="paragraph" w:styleId="Titre2">
    <w:name w:val="heading 2"/>
    <w:basedOn w:val="Normal"/>
    <w:next w:val="Normal"/>
    <w:qFormat/>
    <w:rsid w:val="00F42E30"/>
    <w:pPr>
      <w:keepNext/>
      <w:numPr>
        <w:ilvl w:val="1"/>
        <w:numId w:val="1"/>
      </w:numPr>
      <w:spacing w:before="240" w:after="120"/>
      <w:outlineLvl w:val="1"/>
    </w:pPr>
    <w:rPr>
      <w:rFonts w:ascii="AdvisorSSK" w:hAnsi="AdvisorSSK"/>
      <w:b/>
      <w:sz w:val="24"/>
    </w:rPr>
  </w:style>
  <w:style w:type="paragraph" w:styleId="Titre3">
    <w:name w:val="heading 3"/>
    <w:basedOn w:val="Titre2"/>
    <w:next w:val="Normal"/>
    <w:qFormat/>
    <w:rsid w:val="00F42E30"/>
    <w:pPr>
      <w:numPr>
        <w:ilvl w:val="2"/>
      </w:numPr>
      <w:spacing w:after="60"/>
      <w:outlineLvl w:val="2"/>
    </w:pPr>
    <w:rPr>
      <w:rFonts w:ascii="Times New Roman" w:hAnsi="Times New Roman"/>
      <w:sz w:val="22"/>
    </w:rPr>
  </w:style>
  <w:style w:type="paragraph" w:styleId="Titre4">
    <w:name w:val="heading 4"/>
    <w:basedOn w:val="Normal"/>
    <w:next w:val="Normal"/>
    <w:qFormat/>
    <w:rsid w:val="00F42E3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rsid w:val="00F42E30"/>
    <w:pPr>
      <w:numPr>
        <w:ilvl w:val="4"/>
        <w:numId w:val="1"/>
      </w:numPr>
      <w:spacing w:before="240" w:after="60"/>
      <w:outlineLvl w:val="4"/>
    </w:pPr>
  </w:style>
  <w:style w:type="paragraph" w:styleId="Titre6">
    <w:name w:val="heading 6"/>
    <w:basedOn w:val="Normal"/>
    <w:next w:val="Normal"/>
    <w:qFormat/>
    <w:rsid w:val="00F42E30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rsid w:val="00F42E3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rsid w:val="00F42E3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rsid w:val="00F42E3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F42E30"/>
    <w:rPr>
      <w:u w:val="none"/>
    </w:rPr>
  </w:style>
  <w:style w:type="character" w:customStyle="1" w:styleId="WW8Num7z0">
    <w:name w:val="WW8Num7z0"/>
    <w:rsid w:val="00F42E30"/>
    <w:rPr>
      <w:rFonts w:ascii="Symbol" w:hAnsi="Symbol"/>
    </w:rPr>
  </w:style>
  <w:style w:type="character" w:customStyle="1" w:styleId="WW8NumSt6z0">
    <w:name w:val="WW8NumSt6z0"/>
    <w:rsid w:val="00F42E30"/>
    <w:rPr>
      <w:rFonts w:ascii="Arial" w:hAnsi="Arial"/>
      <w:sz w:val="42"/>
    </w:rPr>
  </w:style>
  <w:style w:type="character" w:customStyle="1" w:styleId="WW8Num1z0">
    <w:name w:val="WW8Num1z0"/>
    <w:rsid w:val="00F42E30"/>
    <w:rPr>
      <w:rFonts w:ascii="Symbol" w:hAnsi="Symbol"/>
    </w:rPr>
  </w:style>
  <w:style w:type="character" w:customStyle="1" w:styleId="WW8Num4z0">
    <w:name w:val="WW8Num4z0"/>
    <w:rsid w:val="00F42E30"/>
    <w:rPr>
      <w:rFonts w:ascii="Symbol" w:hAnsi="Symbol"/>
    </w:rPr>
  </w:style>
  <w:style w:type="character" w:customStyle="1" w:styleId="WW8Num4z1">
    <w:name w:val="WW8Num4z1"/>
    <w:rsid w:val="00F42E30"/>
    <w:rPr>
      <w:rFonts w:ascii="Courier New" w:hAnsi="Courier New" w:cs="Wingdings"/>
    </w:rPr>
  </w:style>
  <w:style w:type="character" w:customStyle="1" w:styleId="WW8Num4z2">
    <w:name w:val="WW8Num4z2"/>
    <w:rsid w:val="00F42E30"/>
    <w:rPr>
      <w:rFonts w:ascii="Wingdings" w:hAnsi="Wingdings"/>
    </w:rPr>
  </w:style>
  <w:style w:type="character" w:customStyle="1" w:styleId="WW8Num6z0">
    <w:name w:val="WW8Num6z0"/>
    <w:rsid w:val="00F42E30"/>
    <w:rPr>
      <w:rFonts w:ascii="Symbol" w:hAnsi="Symbol"/>
    </w:rPr>
  </w:style>
  <w:style w:type="character" w:customStyle="1" w:styleId="WW8Num6z1">
    <w:name w:val="WW8Num6z1"/>
    <w:rsid w:val="00F42E30"/>
    <w:rPr>
      <w:rFonts w:ascii="Courier New" w:hAnsi="Courier New" w:cs="Wingdings"/>
    </w:rPr>
  </w:style>
  <w:style w:type="character" w:customStyle="1" w:styleId="WW8Num6z2">
    <w:name w:val="WW8Num6z2"/>
    <w:rsid w:val="00F42E30"/>
    <w:rPr>
      <w:rFonts w:ascii="Wingdings" w:hAnsi="Wingdings"/>
    </w:rPr>
  </w:style>
  <w:style w:type="character" w:customStyle="1" w:styleId="WW8Num8z0">
    <w:name w:val="WW8Num8z0"/>
    <w:rsid w:val="00F42E30"/>
    <w:rPr>
      <w:rFonts w:ascii="Symbol" w:hAnsi="Symbol"/>
    </w:rPr>
  </w:style>
  <w:style w:type="character" w:customStyle="1" w:styleId="WW8Num9z0">
    <w:name w:val="WW8Num9z0"/>
    <w:rsid w:val="00F42E30"/>
    <w:rPr>
      <w:rFonts w:ascii="Symbol" w:hAnsi="Symbol"/>
    </w:rPr>
  </w:style>
  <w:style w:type="character" w:customStyle="1" w:styleId="WW8Num9z1">
    <w:name w:val="WW8Num9z1"/>
    <w:rsid w:val="00F42E30"/>
    <w:rPr>
      <w:rFonts w:ascii="Courier New" w:hAnsi="Courier New" w:cs="Wingdings"/>
    </w:rPr>
  </w:style>
  <w:style w:type="character" w:customStyle="1" w:styleId="WW8Num9z2">
    <w:name w:val="WW8Num9z2"/>
    <w:rsid w:val="00F42E30"/>
    <w:rPr>
      <w:rFonts w:ascii="Wingdings" w:hAnsi="Wingdings"/>
    </w:rPr>
  </w:style>
  <w:style w:type="character" w:customStyle="1" w:styleId="WW8Num10z0">
    <w:name w:val="WW8Num10z0"/>
    <w:rsid w:val="00F42E30"/>
    <w:rPr>
      <w:rFonts w:ascii="Symbol" w:hAnsi="Symbol"/>
    </w:rPr>
  </w:style>
  <w:style w:type="character" w:customStyle="1" w:styleId="WW8Num10z1">
    <w:name w:val="WW8Num10z1"/>
    <w:rsid w:val="00F42E30"/>
    <w:rPr>
      <w:rFonts w:ascii="Courier New" w:hAnsi="Courier New" w:cs="Wingdings"/>
    </w:rPr>
  </w:style>
  <w:style w:type="character" w:customStyle="1" w:styleId="WW8Num10z2">
    <w:name w:val="WW8Num10z2"/>
    <w:rsid w:val="00F42E30"/>
    <w:rPr>
      <w:rFonts w:ascii="Wingdings" w:hAnsi="Wingdings"/>
    </w:rPr>
  </w:style>
  <w:style w:type="character" w:customStyle="1" w:styleId="WW8Num11z0">
    <w:name w:val="WW8Num11z0"/>
    <w:rsid w:val="00F42E30"/>
    <w:rPr>
      <w:rFonts w:ascii="Symbol" w:hAnsi="Symbol"/>
    </w:rPr>
  </w:style>
  <w:style w:type="character" w:customStyle="1" w:styleId="WW8Num12z0">
    <w:name w:val="WW8Num12z0"/>
    <w:rsid w:val="00F42E30"/>
    <w:rPr>
      <w:rFonts w:ascii="Symbol" w:hAnsi="Symbol"/>
    </w:rPr>
  </w:style>
  <w:style w:type="character" w:customStyle="1" w:styleId="WW8Num13z0">
    <w:name w:val="WW8Num13z0"/>
    <w:rsid w:val="00F42E30"/>
    <w:rPr>
      <w:rFonts w:ascii="Symbol" w:hAnsi="Symbol"/>
    </w:rPr>
  </w:style>
  <w:style w:type="character" w:customStyle="1" w:styleId="WW8Num13z1">
    <w:name w:val="WW8Num13z1"/>
    <w:rsid w:val="00F42E30"/>
    <w:rPr>
      <w:rFonts w:ascii="Courier New" w:hAnsi="Courier New" w:cs="Wingdings"/>
    </w:rPr>
  </w:style>
  <w:style w:type="character" w:customStyle="1" w:styleId="WW8Num13z2">
    <w:name w:val="WW8Num13z2"/>
    <w:rsid w:val="00F42E30"/>
    <w:rPr>
      <w:rFonts w:ascii="Wingdings" w:hAnsi="Wingdings"/>
    </w:rPr>
  </w:style>
  <w:style w:type="character" w:customStyle="1" w:styleId="WW8Num14z0">
    <w:name w:val="WW8Num14z0"/>
    <w:rsid w:val="00F42E30"/>
    <w:rPr>
      <w:rFonts w:ascii="Symbol" w:hAnsi="Symbol"/>
    </w:rPr>
  </w:style>
  <w:style w:type="character" w:customStyle="1" w:styleId="WW8Num14z1">
    <w:name w:val="WW8Num14z1"/>
    <w:rsid w:val="00F42E30"/>
    <w:rPr>
      <w:rFonts w:ascii="Courier New" w:hAnsi="Courier New" w:cs="Wingdings"/>
    </w:rPr>
  </w:style>
  <w:style w:type="character" w:customStyle="1" w:styleId="WW8Num14z2">
    <w:name w:val="WW8Num14z2"/>
    <w:rsid w:val="00F42E30"/>
    <w:rPr>
      <w:rFonts w:ascii="Wingdings" w:hAnsi="Wingdings"/>
    </w:rPr>
  </w:style>
  <w:style w:type="character" w:customStyle="1" w:styleId="WW8Num15z0">
    <w:name w:val="WW8Num15z0"/>
    <w:rsid w:val="00F42E30"/>
    <w:rPr>
      <w:rFonts w:ascii="Symbol" w:hAnsi="Symbol"/>
    </w:rPr>
  </w:style>
  <w:style w:type="character" w:customStyle="1" w:styleId="WW-Policepardfaut">
    <w:name w:val="WW-Police par défaut"/>
    <w:rsid w:val="00F42E30"/>
  </w:style>
  <w:style w:type="character" w:styleId="Numrodepage">
    <w:name w:val="page number"/>
    <w:basedOn w:val="WW-Policepardfaut"/>
    <w:semiHidden/>
    <w:rsid w:val="00F42E30"/>
  </w:style>
  <w:style w:type="character" w:customStyle="1" w:styleId="Puces">
    <w:name w:val="Puces"/>
    <w:rsid w:val="00F42E30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rsid w:val="00F42E30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Corpsdetexte">
    <w:name w:val="Body Text"/>
    <w:basedOn w:val="Normal"/>
    <w:semiHidden/>
    <w:rsid w:val="00F42E30"/>
    <w:pPr>
      <w:spacing w:before="120"/>
      <w:ind w:firstLine="851"/>
    </w:pPr>
    <w:rPr>
      <w:rFonts w:ascii="AdvisorSSK" w:hAnsi="AdvisorSSK"/>
      <w:sz w:val="24"/>
    </w:rPr>
  </w:style>
  <w:style w:type="paragraph" w:styleId="Liste">
    <w:name w:val="List"/>
    <w:basedOn w:val="Corpsdetexte"/>
    <w:semiHidden/>
    <w:rsid w:val="00F42E30"/>
  </w:style>
  <w:style w:type="paragraph" w:styleId="Lgende">
    <w:name w:val="caption"/>
    <w:basedOn w:val="Normal"/>
    <w:qFormat/>
    <w:rsid w:val="00F42E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F42E30"/>
    <w:pPr>
      <w:suppressLineNumbers/>
    </w:pPr>
  </w:style>
  <w:style w:type="paragraph" w:customStyle="1" w:styleId="Titrearticle">
    <w:name w:val="Titre article"/>
    <w:basedOn w:val="Normal"/>
    <w:next w:val="Normal"/>
    <w:rsid w:val="00F42E30"/>
    <w:pPr>
      <w:spacing w:before="280"/>
    </w:pPr>
    <w:rPr>
      <w:rFonts w:ascii="Berlin Sans FB" w:hAnsi="Berlin Sans FB"/>
      <w:b/>
      <w:i/>
      <w:sz w:val="28"/>
    </w:rPr>
  </w:style>
  <w:style w:type="paragraph" w:styleId="En-tte">
    <w:name w:val="header"/>
    <w:basedOn w:val="Normal"/>
    <w:semiHidden/>
    <w:rsid w:val="00F42E30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sid w:val="00F42E30"/>
    <w:rPr>
      <w:rFonts w:ascii="AdvisorSSK" w:hAnsi="AdvisorSSK"/>
      <w:sz w:val="24"/>
    </w:rPr>
  </w:style>
  <w:style w:type="paragraph" w:styleId="Pieddepage">
    <w:name w:val="footer"/>
    <w:basedOn w:val="Normal"/>
    <w:semiHidden/>
    <w:rsid w:val="00F42E30"/>
    <w:pPr>
      <w:tabs>
        <w:tab w:val="center" w:pos="4536"/>
        <w:tab w:val="right" w:pos="9072"/>
      </w:tabs>
    </w:pPr>
    <w:rPr>
      <w:sz w:val="24"/>
    </w:rPr>
  </w:style>
  <w:style w:type="paragraph" w:styleId="Corpsdetexte2">
    <w:name w:val="Body Text 2"/>
    <w:basedOn w:val="Normal"/>
    <w:rsid w:val="00F42E30"/>
    <w:rPr>
      <w:rFonts w:ascii="AdvisorSSK" w:hAnsi="AdvisorSSK"/>
      <w:color w:val="000000"/>
      <w:lang w:eastAsia="fr-FR"/>
    </w:rPr>
  </w:style>
  <w:style w:type="paragraph" w:customStyle="1" w:styleId="Contenuducadre">
    <w:name w:val="Contenu du cadre"/>
    <w:basedOn w:val="Corpsdetexte"/>
    <w:rsid w:val="00F42E30"/>
  </w:style>
  <w:style w:type="paragraph" w:customStyle="1" w:styleId="Contenudetableau">
    <w:name w:val="Contenu de tableau"/>
    <w:basedOn w:val="Normal"/>
    <w:rsid w:val="00F42E30"/>
    <w:pPr>
      <w:suppressLineNumbers/>
    </w:pPr>
  </w:style>
  <w:style w:type="paragraph" w:customStyle="1" w:styleId="Titredetableau">
    <w:name w:val="Titre de tableau"/>
    <w:basedOn w:val="Contenudetableau"/>
    <w:rsid w:val="00F42E30"/>
    <w:pPr>
      <w:jc w:val="center"/>
    </w:pPr>
    <w:rPr>
      <w:b/>
      <w:bCs/>
    </w:rPr>
  </w:style>
  <w:style w:type="paragraph" w:customStyle="1" w:styleId="Default">
    <w:name w:val="Default"/>
    <w:rsid w:val="00F643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D0230B"/>
    <w:pPr>
      <w:ind w:left="720"/>
      <w:contextualSpacing/>
    </w:pPr>
    <w:rPr>
      <w:rFonts w:cs="Mangal"/>
    </w:rPr>
  </w:style>
  <w:style w:type="character" w:styleId="Lienhypertexte">
    <w:name w:val="Hyperlink"/>
    <w:basedOn w:val="Policepardfaut"/>
    <w:uiPriority w:val="99"/>
    <w:unhideWhenUsed/>
    <w:rsid w:val="008F608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F608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405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90373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3E6C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E6C"/>
    <w:rPr>
      <w:rFonts w:ascii="Tahoma" w:hAnsi="Tahoma" w:cs="Mangal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9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50ACD-EE53-4F5A-963E-EB4FEE68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379</Words>
  <Characters>2198</Characters>
  <Application>Microsoft Office Word</Application>
  <DocSecurity>0</DocSecurity>
  <Lines>97</Lines>
  <Paragraphs>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 UR02 2023</vt:lpstr>
    </vt:vector>
  </TitlesOfParts>
  <Company>URAPHN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 UR02 2023</dc:title>
  <dc:creator>Arnaud Serander</dc:creator>
  <cp:keywords>UR02;URAPHN</cp:keywords>
  <cp:lastModifiedBy>philippe c</cp:lastModifiedBy>
  <cp:revision>7</cp:revision>
  <cp:lastPrinted>2023-07-18T19:01:00Z</cp:lastPrinted>
  <dcterms:created xsi:type="dcterms:W3CDTF">2023-07-15T17:23:00Z</dcterms:created>
  <dcterms:modified xsi:type="dcterms:W3CDTF">2023-07-18T19:17:00Z</dcterms:modified>
</cp:coreProperties>
</file>